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CA57" w14:textId="0D7C89D5" w:rsidR="004B2598" w:rsidRDefault="004B2598" w:rsidP="00265C6E">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UNITED STATES DISTRICT COURT</w:t>
      </w:r>
    </w:p>
    <w:p w14:paraId="77B72ED0" w14:textId="77777777" w:rsidR="004B2598" w:rsidRDefault="004B2598" w:rsidP="004B2598">
      <w:pPr>
        <w:jc w:val="center"/>
        <w:rPr>
          <w:sz w:val="24"/>
          <w:szCs w:val="24"/>
        </w:rPr>
      </w:pPr>
      <w:r>
        <w:rPr>
          <w:sz w:val="24"/>
          <w:szCs w:val="24"/>
        </w:rPr>
        <w:t>EASTERN DISTRICT OF TENNESSEE</w:t>
      </w:r>
    </w:p>
    <w:p w14:paraId="498BDF24" w14:textId="77777777" w:rsidR="004B2598" w:rsidRDefault="004B2598" w:rsidP="004B2598">
      <w:pPr>
        <w:jc w:val="center"/>
        <w:rPr>
          <w:sz w:val="24"/>
          <w:szCs w:val="24"/>
        </w:rPr>
      </w:pPr>
      <w:r>
        <w:rPr>
          <w:sz w:val="24"/>
          <w:szCs w:val="24"/>
        </w:rPr>
        <w:t xml:space="preserve">AT </w:t>
      </w:r>
      <w:r w:rsidR="00D40647">
        <w:rPr>
          <w:sz w:val="24"/>
          <w:szCs w:val="24"/>
        </w:rPr>
        <w:t>_______________</w:t>
      </w:r>
    </w:p>
    <w:p w14:paraId="15FC5267" w14:textId="77777777" w:rsidR="004B2598" w:rsidRDefault="004B2598" w:rsidP="004B2598">
      <w:pPr>
        <w:rPr>
          <w:sz w:val="24"/>
          <w:szCs w:val="24"/>
        </w:rPr>
      </w:pPr>
    </w:p>
    <w:p w14:paraId="0BF20998" w14:textId="77777777" w:rsidR="004B2598" w:rsidRDefault="004B2598" w:rsidP="004B2598">
      <w:pPr>
        <w:tabs>
          <w:tab w:val="left" w:pos="4680"/>
        </w:tabs>
        <w:rPr>
          <w:sz w:val="24"/>
          <w:szCs w:val="24"/>
        </w:rPr>
      </w:pPr>
      <w:r>
        <w:rPr>
          <w:sz w:val="24"/>
          <w:szCs w:val="24"/>
        </w:rPr>
        <w:tab/>
        <w:t>)</w:t>
      </w:r>
    </w:p>
    <w:p w14:paraId="5F66CD54" w14:textId="77777777" w:rsidR="004B2598" w:rsidRDefault="006D4A29" w:rsidP="004B2598">
      <w:pPr>
        <w:tabs>
          <w:tab w:val="left" w:pos="4680"/>
        </w:tabs>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w:t>
      </w:r>
      <w:r w:rsidR="00C97DE8">
        <w:rPr>
          <w:sz w:val="24"/>
          <w:szCs w:val="24"/>
        </w:rPr>
        <w:t xml:space="preserve"> </w:t>
      </w:r>
      <w:r w:rsidR="004B2598">
        <w:rPr>
          <w:sz w:val="24"/>
          <w:szCs w:val="24"/>
        </w:rPr>
        <w:tab/>
        <w:t>)</w:t>
      </w:r>
    </w:p>
    <w:p w14:paraId="05E009CD" w14:textId="77777777" w:rsidR="004B2598" w:rsidRDefault="004B2598" w:rsidP="004B2598">
      <w:pPr>
        <w:tabs>
          <w:tab w:val="left" w:pos="4680"/>
        </w:tabs>
        <w:rPr>
          <w:sz w:val="24"/>
          <w:szCs w:val="24"/>
        </w:rPr>
      </w:pPr>
      <w:r>
        <w:rPr>
          <w:sz w:val="24"/>
          <w:szCs w:val="24"/>
        </w:rPr>
        <w:tab/>
        <w:t>)</w:t>
      </w:r>
    </w:p>
    <w:p w14:paraId="7EE4C1BB" w14:textId="77777777" w:rsidR="004B2598" w:rsidRDefault="004B2598" w:rsidP="001458A7">
      <w:pPr>
        <w:tabs>
          <w:tab w:val="left" w:pos="1440"/>
          <w:tab w:val="left" w:pos="4680"/>
        </w:tabs>
        <w:rPr>
          <w:sz w:val="24"/>
          <w:szCs w:val="24"/>
        </w:rPr>
      </w:pPr>
      <w:r>
        <w:rPr>
          <w:sz w:val="24"/>
          <w:szCs w:val="24"/>
        </w:rPr>
        <w:tab/>
      </w:r>
      <w:r w:rsidRPr="002F73F9">
        <w:rPr>
          <w:iCs/>
          <w:sz w:val="24"/>
          <w:szCs w:val="24"/>
        </w:rPr>
        <w:t>Plaintiff</w:t>
      </w:r>
      <w:r w:rsidR="006D4A29">
        <w:rPr>
          <w:iCs/>
          <w:sz w:val="24"/>
          <w:szCs w:val="24"/>
        </w:rPr>
        <w:t>(s)</w:t>
      </w:r>
      <w:r w:rsidRPr="002F73F9">
        <w:rPr>
          <w:sz w:val="24"/>
          <w:szCs w:val="24"/>
        </w:rPr>
        <w:t>,</w:t>
      </w:r>
      <w:r>
        <w:rPr>
          <w:sz w:val="24"/>
          <w:szCs w:val="24"/>
        </w:rPr>
        <w:tab/>
        <w:t>)</w:t>
      </w:r>
    </w:p>
    <w:p w14:paraId="28E90EFB" w14:textId="77777777" w:rsidR="004B2598" w:rsidRDefault="004B2598" w:rsidP="004B2598">
      <w:pPr>
        <w:tabs>
          <w:tab w:val="left" w:pos="4680"/>
        </w:tabs>
        <w:rPr>
          <w:sz w:val="24"/>
          <w:szCs w:val="24"/>
        </w:rPr>
      </w:pPr>
      <w:r>
        <w:rPr>
          <w:sz w:val="24"/>
          <w:szCs w:val="24"/>
        </w:rPr>
        <w:tab/>
        <w:t>)</w:t>
      </w:r>
    </w:p>
    <w:p w14:paraId="0FF08A54" w14:textId="77777777" w:rsidR="004B2598" w:rsidRDefault="004B2598" w:rsidP="004B2598">
      <w:pPr>
        <w:tabs>
          <w:tab w:val="left" w:pos="4680"/>
        </w:tabs>
        <w:rPr>
          <w:sz w:val="24"/>
          <w:szCs w:val="24"/>
        </w:rPr>
      </w:pPr>
      <w:r>
        <w:rPr>
          <w:sz w:val="24"/>
          <w:szCs w:val="24"/>
        </w:rPr>
        <w:t>v.</w:t>
      </w:r>
      <w:r>
        <w:rPr>
          <w:sz w:val="24"/>
          <w:szCs w:val="24"/>
        </w:rPr>
        <w:tab/>
        <w:t>)</w:t>
      </w:r>
      <w:r>
        <w:rPr>
          <w:sz w:val="24"/>
          <w:szCs w:val="24"/>
        </w:rPr>
        <w:tab/>
      </w:r>
      <w:r w:rsidR="00265C6E">
        <w:rPr>
          <w:sz w:val="24"/>
          <w:szCs w:val="24"/>
        </w:rPr>
        <w:tab/>
      </w:r>
      <w:r w:rsidRPr="001458A7">
        <w:rPr>
          <w:sz w:val="24"/>
          <w:szCs w:val="24"/>
        </w:rPr>
        <w:t>No.</w:t>
      </w:r>
      <w:r w:rsidR="00C97DE8">
        <w:rPr>
          <w:sz w:val="24"/>
          <w:szCs w:val="24"/>
        </w:rPr>
        <w:t xml:space="preserve"> </w:t>
      </w:r>
      <w:r w:rsidR="006D4A29">
        <w:rPr>
          <w:sz w:val="24"/>
          <w:szCs w:val="24"/>
        </w:rPr>
        <w:t>___________</w:t>
      </w:r>
    </w:p>
    <w:p w14:paraId="19F77583" w14:textId="77777777" w:rsidR="004B2598" w:rsidRDefault="004B2598" w:rsidP="004B2598">
      <w:pPr>
        <w:tabs>
          <w:tab w:val="left" w:pos="4680"/>
        </w:tabs>
        <w:rPr>
          <w:sz w:val="24"/>
          <w:szCs w:val="24"/>
        </w:rPr>
      </w:pPr>
      <w:r>
        <w:rPr>
          <w:sz w:val="24"/>
          <w:szCs w:val="24"/>
        </w:rPr>
        <w:tab/>
        <w:t>)</w:t>
      </w:r>
    </w:p>
    <w:p w14:paraId="4563D085" w14:textId="77777777" w:rsidR="004B2598" w:rsidRDefault="006D4A29" w:rsidP="004B2598">
      <w:pPr>
        <w:tabs>
          <w:tab w:val="left" w:pos="4680"/>
        </w:tabs>
        <w:rPr>
          <w:sz w:val="24"/>
          <w:szCs w:val="24"/>
        </w:rPr>
      </w:pPr>
      <w:r>
        <w:rPr>
          <w:sz w:val="24"/>
          <w:szCs w:val="24"/>
        </w:rPr>
        <w:t>_________________________</w:t>
      </w:r>
      <w:r w:rsidR="004B2598">
        <w:rPr>
          <w:sz w:val="24"/>
          <w:szCs w:val="24"/>
        </w:rPr>
        <w:t>,</w:t>
      </w:r>
      <w:r w:rsidR="004B2598">
        <w:rPr>
          <w:sz w:val="24"/>
          <w:szCs w:val="24"/>
        </w:rPr>
        <w:tab/>
        <w:t>)</w:t>
      </w:r>
    </w:p>
    <w:p w14:paraId="2143656C" w14:textId="77777777" w:rsidR="004B2598" w:rsidRDefault="004B2598" w:rsidP="004B2598">
      <w:pPr>
        <w:tabs>
          <w:tab w:val="left" w:pos="4680"/>
        </w:tabs>
        <w:rPr>
          <w:sz w:val="24"/>
          <w:szCs w:val="24"/>
        </w:rPr>
      </w:pPr>
      <w:r>
        <w:rPr>
          <w:sz w:val="24"/>
          <w:szCs w:val="24"/>
        </w:rPr>
        <w:t xml:space="preserve">                                      </w:t>
      </w:r>
      <w:bookmarkStart w:id="0" w:name="BM_1_"/>
      <w:bookmarkEnd w:id="0"/>
      <w:r>
        <w:rPr>
          <w:sz w:val="24"/>
          <w:szCs w:val="24"/>
        </w:rPr>
        <w:tab/>
        <w:t>)</w:t>
      </w:r>
    </w:p>
    <w:p w14:paraId="31969150" w14:textId="77777777" w:rsidR="004B2598" w:rsidRDefault="004B2598" w:rsidP="004B2598">
      <w:pPr>
        <w:tabs>
          <w:tab w:val="left" w:pos="4680"/>
        </w:tabs>
        <w:rPr>
          <w:sz w:val="24"/>
          <w:szCs w:val="24"/>
        </w:rPr>
      </w:pPr>
      <w:r>
        <w:rPr>
          <w:sz w:val="24"/>
          <w:szCs w:val="24"/>
        </w:rPr>
        <w:tab/>
        <w:t>)</w:t>
      </w:r>
    </w:p>
    <w:p w14:paraId="785182ED" w14:textId="77777777" w:rsidR="004B2598" w:rsidRDefault="004B2598" w:rsidP="001458A7">
      <w:pPr>
        <w:tabs>
          <w:tab w:val="left" w:pos="1440"/>
          <w:tab w:val="left" w:pos="4680"/>
        </w:tabs>
        <w:rPr>
          <w:sz w:val="24"/>
          <w:szCs w:val="24"/>
        </w:rPr>
      </w:pPr>
      <w:r>
        <w:rPr>
          <w:sz w:val="24"/>
          <w:szCs w:val="24"/>
        </w:rPr>
        <w:tab/>
      </w:r>
      <w:r w:rsidRPr="002F73F9">
        <w:rPr>
          <w:iCs/>
          <w:sz w:val="24"/>
          <w:szCs w:val="24"/>
        </w:rPr>
        <w:t>Defendant</w:t>
      </w:r>
      <w:r w:rsidR="006D4A29">
        <w:rPr>
          <w:iCs/>
          <w:sz w:val="24"/>
          <w:szCs w:val="24"/>
        </w:rPr>
        <w:t>(s)</w:t>
      </w:r>
      <w:r w:rsidRPr="002F73F9">
        <w:rPr>
          <w:sz w:val="24"/>
          <w:szCs w:val="24"/>
        </w:rPr>
        <w:t>.</w:t>
      </w:r>
      <w:r>
        <w:rPr>
          <w:sz w:val="24"/>
          <w:szCs w:val="24"/>
        </w:rPr>
        <w:tab/>
        <w:t>)</w:t>
      </w:r>
    </w:p>
    <w:p w14:paraId="6A18A845" w14:textId="77777777" w:rsidR="004B2598" w:rsidRDefault="004B2598" w:rsidP="004B2598">
      <w:pPr>
        <w:rPr>
          <w:sz w:val="24"/>
          <w:szCs w:val="24"/>
        </w:rPr>
      </w:pPr>
    </w:p>
    <w:p w14:paraId="4EFC47BE" w14:textId="77777777" w:rsidR="004B2598" w:rsidRDefault="004B2598" w:rsidP="004B2598">
      <w:pPr>
        <w:jc w:val="center"/>
        <w:rPr>
          <w:sz w:val="24"/>
          <w:szCs w:val="24"/>
        </w:rPr>
      </w:pPr>
      <w:r>
        <w:rPr>
          <w:b/>
          <w:sz w:val="24"/>
          <w:szCs w:val="24"/>
          <w:u w:val="single"/>
        </w:rPr>
        <w:t>SCHEDULING ORDER</w:t>
      </w:r>
    </w:p>
    <w:p w14:paraId="3F591459" w14:textId="77777777" w:rsidR="004B2598" w:rsidRDefault="004B2598" w:rsidP="004B2598">
      <w:pPr>
        <w:rPr>
          <w:sz w:val="24"/>
          <w:szCs w:val="24"/>
        </w:rPr>
      </w:pPr>
    </w:p>
    <w:p w14:paraId="576E6961" w14:textId="77777777" w:rsidR="004B2598" w:rsidRDefault="004B2598" w:rsidP="001458A7">
      <w:pPr>
        <w:jc w:val="both"/>
        <w:rPr>
          <w:sz w:val="24"/>
          <w:szCs w:val="24"/>
        </w:rPr>
      </w:pPr>
      <w:r>
        <w:rPr>
          <w:sz w:val="24"/>
          <w:szCs w:val="24"/>
        </w:rPr>
        <w:tab/>
      </w:r>
      <w:r>
        <w:rPr>
          <w:b/>
          <w:sz w:val="24"/>
          <w:szCs w:val="24"/>
        </w:rPr>
        <w:t>1</w:t>
      </w:r>
      <w:r>
        <w:rPr>
          <w:sz w:val="24"/>
          <w:szCs w:val="24"/>
        </w:rPr>
        <w:t>.</w:t>
      </w:r>
      <w:r>
        <w:rPr>
          <w:sz w:val="24"/>
          <w:szCs w:val="24"/>
        </w:rPr>
        <w:tab/>
      </w:r>
      <w:r>
        <w:rPr>
          <w:b/>
          <w:i/>
          <w:iCs/>
          <w:sz w:val="24"/>
          <w:szCs w:val="24"/>
          <w:u w:val="single"/>
        </w:rPr>
        <w:t>Introduction</w:t>
      </w:r>
      <w:r>
        <w:rPr>
          <w:sz w:val="24"/>
          <w:szCs w:val="24"/>
        </w:rPr>
        <w:t xml:space="preserve">:  Pursuant to Fed. R. Civ. P. 16(b) a scheduling conference was held in this cause on </w:t>
      </w:r>
      <w:r w:rsidR="006D4A29">
        <w:rPr>
          <w:sz w:val="24"/>
          <w:szCs w:val="24"/>
        </w:rPr>
        <w:t>______________</w:t>
      </w:r>
      <w:r>
        <w:rPr>
          <w:sz w:val="24"/>
          <w:szCs w:val="24"/>
        </w:rPr>
        <w:t xml:space="preserve">.  Present representing </w:t>
      </w:r>
      <w:r w:rsidR="001458A7">
        <w:rPr>
          <w:sz w:val="24"/>
          <w:szCs w:val="24"/>
        </w:rPr>
        <w:t>P</w:t>
      </w:r>
      <w:r>
        <w:rPr>
          <w:sz w:val="24"/>
          <w:szCs w:val="24"/>
        </w:rPr>
        <w:t>laintiff</w:t>
      </w:r>
      <w:r w:rsidR="006D4A29">
        <w:rPr>
          <w:sz w:val="24"/>
          <w:szCs w:val="24"/>
        </w:rPr>
        <w:t>(s)</w:t>
      </w:r>
      <w:r>
        <w:rPr>
          <w:sz w:val="24"/>
          <w:szCs w:val="24"/>
        </w:rPr>
        <w:t xml:space="preserve"> was attorney </w:t>
      </w:r>
      <w:r w:rsidR="006D4A29">
        <w:rPr>
          <w:sz w:val="24"/>
          <w:szCs w:val="24"/>
        </w:rPr>
        <w:t>__________</w:t>
      </w:r>
      <w:r>
        <w:rPr>
          <w:sz w:val="24"/>
          <w:szCs w:val="24"/>
        </w:rPr>
        <w:t xml:space="preserve">.  Present representing </w:t>
      </w:r>
      <w:r w:rsidR="001458A7">
        <w:rPr>
          <w:sz w:val="24"/>
          <w:szCs w:val="24"/>
        </w:rPr>
        <w:t>D</w:t>
      </w:r>
      <w:r>
        <w:rPr>
          <w:sz w:val="24"/>
          <w:szCs w:val="24"/>
        </w:rPr>
        <w:t>efendant</w:t>
      </w:r>
      <w:r w:rsidR="006D4A29">
        <w:rPr>
          <w:sz w:val="24"/>
          <w:szCs w:val="24"/>
        </w:rPr>
        <w:t>(s)</w:t>
      </w:r>
      <w:r>
        <w:rPr>
          <w:sz w:val="24"/>
          <w:szCs w:val="24"/>
        </w:rPr>
        <w:t xml:space="preserve"> was attorney </w:t>
      </w:r>
      <w:r w:rsidR="006D4A29">
        <w:rPr>
          <w:sz w:val="24"/>
          <w:szCs w:val="24"/>
        </w:rPr>
        <w:t>_______________</w:t>
      </w:r>
      <w:r>
        <w:rPr>
          <w:sz w:val="24"/>
          <w:szCs w:val="24"/>
        </w:rPr>
        <w:t>.  The following action was taken.</w:t>
      </w:r>
    </w:p>
    <w:p w14:paraId="41CDA048" w14:textId="77777777" w:rsidR="004B2598" w:rsidRDefault="004B2598" w:rsidP="004B2598">
      <w:pPr>
        <w:rPr>
          <w:sz w:val="24"/>
          <w:szCs w:val="24"/>
        </w:rPr>
      </w:pPr>
    </w:p>
    <w:p w14:paraId="088AAF2B" w14:textId="77777777" w:rsidR="004B2598" w:rsidRDefault="004B2598" w:rsidP="001458A7">
      <w:pPr>
        <w:jc w:val="both"/>
        <w:rPr>
          <w:sz w:val="24"/>
          <w:szCs w:val="24"/>
        </w:rPr>
      </w:pPr>
      <w:r>
        <w:rPr>
          <w:sz w:val="24"/>
          <w:szCs w:val="24"/>
        </w:rPr>
        <w:tab/>
      </w:r>
      <w:r>
        <w:rPr>
          <w:b/>
          <w:sz w:val="24"/>
          <w:szCs w:val="24"/>
        </w:rPr>
        <w:t>2</w:t>
      </w:r>
      <w:r>
        <w:rPr>
          <w:sz w:val="24"/>
          <w:szCs w:val="24"/>
        </w:rPr>
        <w:t>.</w:t>
      </w:r>
      <w:r>
        <w:rPr>
          <w:sz w:val="24"/>
          <w:szCs w:val="24"/>
        </w:rPr>
        <w:tab/>
      </w:r>
      <w:r>
        <w:rPr>
          <w:b/>
          <w:i/>
          <w:iCs/>
          <w:sz w:val="24"/>
          <w:szCs w:val="24"/>
          <w:u w:val="single"/>
        </w:rPr>
        <w:t>Jurisdiction</w:t>
      </w:r>
      <w:r>
        <w:rPr>
          <w:sz w:val="24"/>
          <w:szCs w:val="24"/>
        </w:rPr>
        <w:t xml:space="preserve">:  In this case, the subject matter jurisdiction of the Court has been invoked pursuant to </w:t>
      </w:r>
      <w:r>
        <w:rPr>
          <w:b/>
          <w:sz w:val="24"/>
          <w:szCs w:val="24"/>
        </w:rPr>
        <w:t>28 U.S.C. § </w:t>
      </w:r>
      <w:r w:rsidR="006D4A29">
        <w:rPr>
          <w:b/>
          <w:sz w:val="24"/>
          <w:szCs w:val="24"/>
        </w:rPr>
        <w:t>___</w:t>
      </w:r>
      <w:r>
        <w:rPr>
          <w:sz w:val="24"/>
          <w:szCs w:val="24"/>
        </w:rPr>
        <w:t xml:space="preserve">, and </w:t>
      </w:r>
      <w:r w:rsidR="006D4A29" w:rsidRPr="006D4A29">
        <w:rPr>
          <w:b/>
          <w:sz w:val="24"/>
          <w:szCs w:val="24"/>
          <w:u w:val="single"/>
        </w:rPr>
        <w:t>[</w:t>
      </w:r>
      <w:r w:rsidRPr="000A7C60">
        <w:rPr>
          <w:b/>
          <w:sz w:val="24"/>
          <w:szCs w:val="24"/>
          <w:u w:val="single"/>
        </w:rPr>
        <w:t xml:space="preserve">is </w:t>
      </w:r>
      <w:r w:rsidR="006D4A29">
        <w:rPr>
          <w:b/>
          <w:sz w:val="24"/>
          <w:szCs w:val="24"/>
          <w:u w:val="single"/>
        </w:rPr>
        <w:t>- is not]</w:t>
      </w:r>
      <w:r>
        <w:rPr>
          <w:sz w:val="24"/>
          <w:szCs w:val="24"/>
        </w:rPr>
        <w:t xml:space="preserve"> in dispute.</w:t>
      </w:r>
    </w:p>
    <w:p w14:paraId="4B6EC343" w14:textId="77777777" w:rsidR="004B2598" w:rsidRDefault="004B2598" w:rsidP="004B2598">
      <w:pPr>
        <w:rPr>
          <w:sz w:val="24"/>
          <w:szCs w:val="24"/>
        </w:rPr>
      </w:pPr>
    </w:p>
    <w:p w14:paraId="7345B57B" w14:textId="77777777" w:rsidR="004B2598" w:rsidRDefault="004B2598" w:rsidP="001458A7">
      <w:pPr>
        <w:jc w:val="both"/>
        <w:rPr>
          <w:sz w:val="24"/>
          <w:szCs w:val="24"/>
        </w:rPr>
      </w:pPr>
      <w:r>
        <w:rPr>
          <w:sz w:val="24"/>
          <w:szCs w:val="24"/>
        </w:rPr>
        <w:tab/>
      </w:r>
      <w:r>
        <w:rPr>
          <w:b/>
          <w:sz w:val="24"/>
          <w:szCs w:val="24"/>
        </w:rPr>
        <w:t>3</w:t>
      </w:r>
      <w:r>
        <w:rPr>
          <w:sz w:val="24"/>
          <w:szCs w:val="24"/>
        </w:rPr>
        <w:t>.</w:t>
      </w:r>
      <w:r>
        <w:rPr>
          <w:sz w:val="24"/>
          <w:szCs w:val="24"/>
        </w:rPr>
        <w:tab/>
      </w:r>
      <w:r>
        <w:rPr>
          <w:b/>
          <w:i/>
          <w:iCs/>
          <w:sz w:val="24"/>
          <w:szCs w:val="24"/>
          <w:u w:val="single"/>
        </w:rPr>
        <w:t>Consent to Magistrate Judge</w:t>
      </w:r>
      <w:r>
        <w:rPr>
          <w:sz w:val="24"/>
          <w:szCs w:val="24"/>
        </w:rPr>
        <w:t>:  The parties have consented that all proceedings in this case may be conducted by United States Magistrate Judge Susan K. Lee in accordance with 28 U.S.C. § 636(c).</w:t>
      </w:r>
    </w:p>
    <w:p w14:paraId="54502F36" w14:textId="77777777" w:rsidR="004B2598" w:rsidRDefault="004B2598" w:rsidP="004B2598">
      <w:pPr>
        <w:rPr>
          <w:sz w:val="24"/>
          <w:szCs w:val="24"/>
        </w:rPr>
      </w:pPr>
    </w:p>
    <w:p w14:paraId="23300A74" w14:textId="77777777" w:rsidR="004B2598" w:rsidRDefault="004B2598" w:rsidP="004B2598">
      <w:pPr>
        <w:rPr>
          <w:sz w:val="24"/>
          <w:szCs w:val="24"/>
        </w:rPr>
      </w:pPr>
      <w:r>
        <w:rPr>
          <w:sz w:val="24"/>
          <w:szCs w:val="24"/>
        </w:rPr>
        <w:tab/>
      </w:r>
      <w:r>
        <w:rPr>
          <w:b/>
          <w:sz w:val="24"/>
          <w:szCs w:val="24"/>
        </w:rPr>
        <w:t>4</w:t>
      </w:r>
      <w:r>
        <w:rPr>
          <w:sz w:val="24"/>
          <w:szCs w:val="24"/>
        </w:rPr>
        <w:t>.</w:t>
      </w:r>
      <w:r>
        <w:rPr>
          <w:sz w:val="24"/>
          <w:szCs w:val="24"/>
        </w:rPr>
        <w:tab/>
      </w:r>
      <w:r>
        <w:rPr>
          <w:b/>
          <w:i/>
          <w:iCs/>
          <w:sz w:val="24"/>
          <w:szCs w:val="24"/>
          <w:u w:val="single"/>
        </w:rPr>
        <w:t>Settlement / Alternative Dispute Resolution</w:t>
      </w:r>
      <w:r>
        <w:rPr>
          <w:sz w:val="24"/>
          <w:szCs w:val="24"/>
        </w:rPr>
        <w:t>:</w:t>
      </w:r>
    </w:p>
    <w:p w14:paraId="050DC3D5" w14:textId="77777777" w:rsidR="004B2598" w:rsidRDefault="004B2598" w:rsidP="004B2598">
      <w:pPr>
        <w:rPr>
          <w:sz w:val="24"/>
          <w:szCs w:val="24"/>
        </w:rPr>
      </w:pPr>
    </w:p>
    <w:p w14:paraId="7C1E84FD" w14:textId="77777777" w:rsidR="004B2598" w:rsidRDefault="004B2598" w:rsidP="001458A7">
      <w:pPr>
        <w:jc w:val="both"/>
        <w:rPr>
          <w:sz w:val="24"/>
          <w:szCs w:val="24"/>
        </w:rPr>
      </w:pPr>
      <w:r>
        <w:rPr>
          <w:sz w:val="24"/>
          <w:szCs w:val="24"/>
        </w:rPr>
        <w:tab/>
      </w:r>
      <w:r>
        <w:rPr>
          <w:sz w:val="24"/>
          <w:szCs w:val="24"/>
        </w:rPr>
        <w:tab/>
        <w:t>(a)</w:t>
      </w:r>
      <w:r>
        <w:rPr>
          <w:sz w:val="24"/>
          <w:szCs w:val="24"/>
        </w:rPr>
        <w:tab/>
        <w:t xml:space="preserve">The possibility of settlement </w:t>
      </w:r>
      <w:r w:rsidR="007C09DE">
        <w:rPr>
          <w:sz w:val="24"/>
          <w:szCs w:val="24"/>
        </w:rPr>
        <w:t xml:space="preserve">is </w:t>
      </w:r>
      <w:r w:rsidR="00EB49DB">
        <w:rPr>
          <w:b/>
          <w:sz w:val="24"/>
          <w:szCs w:val="24"/>
          <w:u w:val="single"/>
        </w:rPr>
        <w:t>____________</w:t>
      </w:r>
      <w:r>
        <w:rPr>
          <w:sz w:val="24"/>
          <w:szCs w:val="24"/>
        </w:rPr>
        <w:t xml:space="preserve"> </w:t>
      </w:r>
      <w:r w:rsidR="00EB49DB">
        <w:rPr>
          <w:sz w:val="24"/>
          <w:szCs w:val="24"/>
        </w:rPr>
        <w:t xml:space="preserve">at </w:t>
      </w:r>
      <w:r>
        <w:rPr>
          <w:sz w:val="24"/>
          <w:szCs w:val="24"/>
        </w:rPr>
        <w:t>this time.</w:t>
      </w:r>
    </w:p>
    <w:p w14:paraId="39E0CA1B" w14:textId="77777777" w:rsidR="004B2598" w:rsidRDefault="004B2598" w:rsidP="004B2598">
      <w:pPr>
        <w:rPr>
          <w:sz w:val="24"/>
          <w:szCs w:val="24"/>
        </w:rPr>
      </w:pPr>
    </w:p>
    <w:p w14:paraId="0D89DF65" w14:textId="03698BE3" w:rsidR="00FB190D" w:rsidRDefault="004B2598" w:rsidP="00FB190D">
      <w:pPr>
        <w:jc w:val="both"/>
        <w:rPr>
          <w:sz w:val="24"/>
          <w:szCs w:val="24"/>
        </w:rPr>
      </w:pPr>
      <w:r>
        <w:rPr>
          <w:sz w:val="24"/>
          <w:szCs w:val="24"/>
        </w:rPr>
        <w:tab/>
      </w:r>
      <w:r>
        <w:rPr>
          <w:sz w:val="24"/>
          <w:szCs w:val="24"/>
        </w:rPr>
        <w:tab/>
      </w:r>
      <w:r w:rsidR="00FB190D">
        <w:rPr>
          <w:sz w:val="24"/>
          <w:szCs w:val="24"/>
        </w:rPr>
        <w:t xml:space="preserve">(b) </w:t>
      </w:r>
      <w:r w:rsidR="00FB190D">
        <w:rPr>
          <w:sz w:val="24"/>
          <w:szCs w:val="24"/>
        </w:rPr>
        <w:tab/>
        <w:t xml:space="preserve">The parties will discuss the possibility of utilizing the Federal Court Mediation Program.  If the parties think the Federal Court Mediation Program can aid in resolving this case, information regarding the program is available on the Court’s website or can be requested in writing from the Clerk’s Office. </w:t>
      </w:r>
    </w:p>
    <w:p w14:paraId="03282796" w14:textId="77777777" w:rsidR="00C220FC" w:rsidRDefault="00C220FC" w:rsidP="00FB190D">
      <w:pPr>
        <w:jc w:val="both"/>
        <w:rPr>
          <w:sz w:val="24"/>
          <w:szCs w:val="24"/>
        </w:rPr>
      </w:pPr>
    </w:p>
    <w:p w14:paraId="33D7AD29" w14:textId="58196709" w:rsidR="00C220FC" w:rsidRDefault="00C220FC" w:rsidP="00C220FC">
      <w:pPr>
        <w:jc w:val="both"/>
        <w:rPr>
          <w:sz w:val="24"/>
          <w:szCs w:val="24"/>
        </w:rPr>
      </w:pPr>
      <w:r>
        <w:rPr>
          <w:sz w:val="24"/>
          <w:szCs w:val="24"/>
        </w:rPr>
        <w:tab/>
      </w:r>
      <w:r>
        <w:rPr>
          <w:sz w:val="24"/>
          <w:szCs w:val="24"/>
        </w:rPr>
        <w:tab/>
        <w:t xml:space="preserve">(c) </w:t>
      </w:r>
      <w:r>
        <w:rPr>
          <w:sz w:val="24"/>
          <w:szCs w:val="24"/>
        </w:rPr>
        <w:tab/>
        <w:t xml:space="preserve">Within </w:t>
      </w:r>
      <w:r w:rsidRPr="00FF50A1">
        <w:rPr>
          <w:b/>
          <w:bCs w:val="0"/>
          <w:sz w:val="24"/>
          <w:szCs w:val="24"/>
          <w:u w:val="single"/>
        </w:rPr>
        <w:t>30 days</w:t>
      </w:r>
      <w:r>
        <w:rPr>
          <w:sz w:val="24"/>
          <w:szCs w:val="24"/>
        </w:rPr>
        <w:t xml:space="preserve"> </w:t>
      </w:r>
      <w:r w:rsidR="00DC49CC">
        <w:rPr>
          <w:sz w:val="24"/>
          <w:szCs w:val="24"/>
        </w:rPr>
        <w:t>of</w:t>
      </w:r>
      <w:r>
        <w:rPr>
          <w:sz w:val="24"/>
          <w:szCs w:val="24"/>
        </w:rPr>
        <w:t xml:space="preserve"> the</w:t>
      </w:r>
      <w:r w:rsidR="00DC49CC">
        <w:rPr>
          <w:sz w:val="24"/>
          <w:szCs w:val="24"/>
        </w:rPr>
        <w:t xml:space="preserve"> discovery completion </w:t>
      </w:r>
      <w:r>
        <w:rPr>
          <w:sz w:val="24"/>
          <w:szCs w:val="24"/>
        </w:rPr>
        <w:t xml:space="preserve">deadline, the parties shall confer in person or by telephone to attempt to resolve this case.  Within </w:t>
      </w:r>
      <w:r w:rsidRPr="00FF50A1">
        <w:rPr>
          <w:b/>
          <w:bCs w:val="0"/>
          <w:sz w:val="24"/>
          <w:szCs w:val="24"/>
          <w:u w:val="single"/>
        </w:rPr>
        <w:t>14 days</w:t>
      </w:r>
      <w:r>
        <w:rPr>
          <w:sz w:val="24"/>
          <w:szCs w:val="24"/>
        </w:rPr>
        <w:t xml:space="preserve"> of said conferral, the parties shall file a status report with the Court.</w:t>
      </w:r>
    </w:p>
    <w:p w14:paraId="7FB652BC" w14:textId="7D4BEAB2" w:rsidR="009562D6" w:rsidRDefault="009562D6" w:rsidP="009562D6">
      <w:pPr>
        <w:jc w:val="both"/>
        <w:rPr>
          <w:sz w:val="24"/>
          <w:szCs w:val="24"/>
        </w:rPr>
      </w:pPr>
      <w:r>
        <w:rPr>
          <w:sz w:val="24"/>
          <w:szCs w:val="24"/>
        </w:rPr>
        <w:t xml:space="preserve"> </w:t>
      </w:r>
    </w:p>
    <w:p w14:paraId="1090E9D7" w14:textId="77777777" w:rsidR="004B2598" w:rsidRDefault="004B2598" w:rsidP="009562D6">
      <w:pPr>
        <w:jc w:val="both"/>
        <w:rPr>
          <w:sz w:val="24"/>
          <w:szCs w:val="24"/>
        </w:rPr>
      </w:pPr>
    </w:p>
    <w:p w14:paraId="2267942E" w14:textId="77777777" w:rsidR="004B2598" w:rsidRDefault="004B2598" w:rsidP="00A270B2">
      <w:pPr>
        <w:keepNext/>
        <w:tabs>
          <w:tab w:val="left" w:pos="720"/>
          <w:tab w:val="left" w:pos="1440"/>
        </w:tabs>
        <w:ind w:left="1440" w:hanging="1440"/>
        <w:rPr>
          <w:sz w:val="24"/>
          <w:szCs w:val="24"/>
        </w:rPr>
      </w:pPr>
      <w:r>
        <w:rPr>
          <w:sz w:val="24"/>
          <w:szCs w:val="24"/>
        </w:rPr>
        <w:lastRenderedPageBreak/>
        <w:tab/>
      </w:r>
      <w:r>
        <w:rPr>
          <w:b/>
          <w:i/>
          <w:iCs/>
          <w:sz w:val="24"/>
          <w:szCs w:val="24"/>
        </w:rPr>
        <w:t xml:space="preserve">5. </w:t>
      </w:r>
      <w:r>
        <w:rPr>
          <w:b/>
          <w:i/>
          <w:iCs/>
          <w:sz w:val="24"/>
          <w:szCs w:val="24"/>
        </w:rPr>
        <w:tab/>
      </w:r>
      <w:r>
        <w:rPr>
          <w:b/>
          <w:i/>
          <w:iCs/>
          <w:sz w:val="24"/>
          <w:szCs w:val="24"/>
          <w:u w:val="single"/>
        </w:rPr>
        <w:t>Disclosure and Discovery</w:t>
      </w:r>
      <w:r>
        <w:rPr>
          <w:sz w:val="24"/>
          <w:szCs w:val="24"/>
        </w:rPr>
        <w:t>:</w:t>
      </w:r>
    </w:p>
    <w:p w14:paraId="7AAC6F97" w14:textId="77777777" w:rsidR="004B2598" w:rsidRDefault="004B2598" w:rsidP="00A270B2">
      <w:pPr>
        <w:keepNext/>
        <w:rPr>
          <w:sz w:val="24"/>
          <w:szCs w:val="24"/>
        </w:rPr>
      </w:pPr>
    </w:p>
    <w:p w14:paraId="4441ED9D" w14:textId="77777777" w:rsidR="00573692" w:rsidRDefault="004B2598" w:rsidP="00573692">
      <w:pPr>
        <w:jc w:val="both"/>
        <w:rPr>
          <w:sz w:val="24"/>
          <w:szCs w:val="24"/>
        </w:rPr>
      </w:pPr>
      <w:r>
        <w:rPr>
          <w:sz w:val="24"/>
          <w:szCs w:val="24"/>
        </w:rPr>
        <w:tab/>
      </w:r>
      <w:r>
        <w:rPr>
          <w:sz w:val="24"/>
          <w:szCs w:val="24"/>
        </w:rPr>
        <w:tab/>
      </w:r>
      <w:r w:rsidR="00573692">
        <w:rPr>
          <w:sz w:val="24"/>
          <w:szCs w:val="24"/>
        </w:rPr>
        <w:t xml:space="preserve">(a) </w:t>
      </w:r>
      <w:r w:rsidR="00573692">
        <w:rPr>
          <w:sz w:val="24"/>
          <w:szCs w:val="24"/>
        </w:rPr>
        <w:tab/>
      </w:r>
      <w:r w:rsidR="00573692">
        <w:rPr>
          <w:b/>
          <w:i/>
          <w:iCs/>
          <w:sz w:val="24"/>
          <w:szCs w:val="24"/>
          <w:u w:val="single"/>
        </w:rPr>
        <w:t>Fed. R. Civ. P. 26(f) Meeting</w:t>
      </w:r>
      <w:r w:rsidR="00573692">
        <w:rPr>
          <w:sz w:val="24"/>
          <w:szCs w:val="24"/>
        </w:rPr>
        <w:t xml:space="preserve">:  The parties reported they have held a discovery planning meeting as required by Rule 26(f).  </w:t>
      </w:r>
    </w:p>
    <w:p w14:paraId="30458052" w14:textId="77777777" w:rsidR="00573692" w:rsidRDefault="00573692" w:rsidP="00573692">
      <w:pPr>
        <w:jc w:val="both"/>
        <w:rPr>
          <w:sz w:val="24"/>
          <w:szCs w:val="24"/>
        </w:rPr>
      </w:pPr>
    </w:p>
    <w:p w14:paraId="75588CEC" w14:textId="77777777" w:rsidR="00573692" w:rsidRDefault="00573692" w:rsidP="00573692">
      <w:pPr>
        <w:jc w:val="center"/>
        <w:rPr>
          <w:sz w:val="24"/>
          <w:szCs w:val="24"/>
        </w:rPr>
      </w:pPr>
      <w:r>
        <w:rPr>
          <w:b/>
          <w:sz w:val="24"/>
          <w:szCs w:val="24"/>
        </w:rPr>
        <w:t>-- or –</w:t>
      </w:r>
    </w:p>
    <w:p w14:paraId="61233058" w14:textId="77777777" w:rsidR="00573692" w:rsidRDefault="00573692" w:rsidP="00573692">
      <w:pPr>
        <w:jc w:val="both"/>
        <w:rPr>
          <w:sz w:val="24"/>
          <w:szCs w:val="24"/>
        </w:rPr>
      </w:pPr>
    </w:p>
    <w:p w14:paraId="1E028E7E" w14:textId="77777777" w:rsidR="00573692" w:rsidRDefault="00573692" w:rsidP="00573692">
      <w:pPr>
        <w:jc w:val="both"/>
        <w:rPr>
          <w:sz w:val="24"/>
          <w:szCs w:val="24"/>
        </w:rPr>
      </w:pPr>
      <w:r>
        <w:rPr>
          <w:sz w:val="24"/>
          <w:szCs w:val="24"/>
        </w:rPr>
        <w:tab/>
      </w:r>
      <w:r>
        <w:rPr>
          <w:sz w:val="24"/>
          <w:szCs w:val="24"/>
        </w:rPr>
        <w:tab/>
        <w:t xml:space="preserve">The parties shall hold a discovery planning meeting as required by Rule 26(f) within ten (10) days. </w:t>
      </w:r>
    </w:p>
    <w:p w14:paraId="6321282D" w14:textId="77777777" w:rsidR="00573692" w:rsidRDefault="00573692" w:rsidP="00573692">
      <w:pPr>
        <w:jc w:val="both"/>
        <w:rPr>
          <w:sz w:val="24"/>
          <w:szCs w:val="24"/>
        </w:rPr>
      </w:pPr>
    </w:p>
    <w:p w14:paraId="0A0F2D3A" w14:textId="77777777" w:rsidR="00573692" w:rsidRDefault="00573692" w:rsidP="00573692">
      <w:pPr>
        <w:jc w:val="both"/>
        <w:rPr>
          <w:sz w:val="24"/>
          <w:szCs w:val="24"/>
        </w:rPr>
      </w:pPr>
      <w:r>
        <w:rPr>
          <w:sz w:val="24"/>
          <w:szCs w:val="24"/>
        </w:rPr>
        <w:tab/>
      </w:r>
      <w:r>
        <w:rPr>
          <w:sz w:val="24"/>
          <w:szCs w:val="24"/>
        </w:rPr>
        <w:tab/>
        <w:t xml:space="preserve">(b) </w:t>
      </w:r>
      <w:r>
        <w:rPr>
          <w:sz w:val="24"/>
          <w:szCs w:val="24"/>
        </w:rPr>
        <w:tab/>
      </w:r>
      <w:r>
        <w:rPr>
          <w:b/>
          <w:i/>
          <w:iCs/>
          <w:sz w:val="24"/>
          <w:szCs w:val="24"/>
          <w:u w:val="single"/>
        </w:rPr>
        <w:t>E-Discovery</w:t>
      </w:r>
      <w:r>
        <w:rPr>
          <w:sz w:val="24"/>
          <w:szCs w:val="24"/>
        </w:rPr>
        <w:t>: At the Rule 26(f) meeting [or within ten [10] days], counsel for the parties shall confer regarding electronically stored information or documents pursuant to Rule 26(f)(3)(C).  Furthermore, it is expected the parties will comply with all applicable rules of civil procedure relating to electronic discovery, including Rules 26(a)(1)(A)(ii), 33(d), 34(a) and (b), and 45.  The parties are directed to confer and cooperatively address all issues relating to electronically stored information, including claims of attorney-client privilege or work-product protection.</w:t>
      </w:r>
    </w:p>
    <w:p w14:paraId="0346CC9C" w14:textId="77777777" w:rsidR="00573692" w:rsidRDefault="00573692" w:rsidP="00573692">
      <w:pPr>
        <w:jc w:val="both"/>
        <w:rPr>
          <w:sz w:val="24"/>
          <w:szCs w:val="24"/>
        </w:rPr>
      </w:pPr>
    </w:p>
    <w:p w14:paraId="4E243B89" w14:textId="77777777" w:rsidR="00573692" w:rsidRDefault="00573692" w:rsidP="00573692">
      <w:pPr>
        <w:jc w:val="center"/>
        <w:rPr>
          <w:sz w:val="24"/>
          <w:szCs w:val="24"/>
        </w:rPr>
      </w:pPr>
      <w:r>
        <w:rPr>
          <w:b/>
          <w:sz w:val="24"/>
          <w:szCs w:val="24"/>
        </w:rPr>
        <w:t>-- or –</w:t>
      </w:r>
    </w:p>
    <w:p w14:paraId="5F0CDFD2" w14:textId="77777777" w:rsidR="00573692" w:rsidRDefault="00573692" w:rsidP="00573692">
      <w:pPr>
        <w:jc w:val="both"/>
        <w:rPr>
          <w:sz w:val="24"/>
          <w:szCs w:val="24"/>
        </w:rPr>
      </w:pPr>
    </w:p>
    <w:p w14:paraId="0BF35F19" w14:textId="77777777" w:rsidR="00573692" w:rsidRDefault="00573692" w:rsidP="00573692">
      <w:pPr>
        <w:jc w:val="both"/>
        <w:rPr>
          <w:sz w:val="24"/>
          <w:szCs w:val="24"/>
        </w:rPr>
      </w:pPr>
      <w:r>
        <w:rPr>
          <w:sz w:val="24"/>
          <w:szCs w:val="24"/>
        </w:rPr>
        <w:tab/>
      </w:r>
      <w:r>
        <w:rPr>
          <w:sz w:val="24"/>
          <w:szCs w:val="24"/>
        </w:rPr>
        <w:tab/>
        <w:t xml:space="preserve">The parties have conferred regarding electronically stored information or documents pursuant to Rule 26(f)(3)(C).  During the pendency of the case, the parties are expected to comply with all applicable rules of civil procedure relating to electronic discovery, including Rules 26(a)(1)(A)(ii), 33(d), 34(a) and (b), and 45.  The parties are directed to confer and cooperatively address all issues relating to electronically stored information, including claims of attorney-client privilege or work-product protection.  </w:t>
      </w:r>
    </w:p>
    <w:p w14:paraId="1293F376" w14:textId="77777777" w:rsidR="004B2598" w:rsidRDefault="004B2598" w:rsidP="00573692">
      <w:pPr>
        <w:jc w:val="both"/>
        <w:rPr>
          <w:sz w:val="24"/>
          <w:szCs w:val="24"/>
        </w:rPr>
      </w:pPr>
    </w:p>
    <w:p w14:paraId="50EFC43E" w14:textId="77777777" w:rsidR="004B2598" w:rsidRDefault="004B2598" w:rsidP="004B2598">
      <w:pPr>
        <w:jc w:val="both"/>
        <w:rPr>
          <w:sz w:val="24"/>
          <w:szCs w:val="24"/>
        </w:rPr>
      </w:pPr>
      <w:r>
        <w:rPr>
          <w:sz w:val="24"/>
          <w:szCs w:val="24"/>
        </w:rPr>
        <w:t xml:space="preserve">  </w:t>
      </w:r>
    </w:p>
    <w:p w14:paraId="19485837" w14:textId="77777777" w:rsidR="00573692" w:rsidRDefault="004B2598" w:rsidP="001458A7">
      <w:pPr>
        <w:jc w:val="both"/>
        <w:rPr>
          <w:sz w:val="24"/>
          <w:szCs w:val="24"/>
        </w:rPr>
      </w:pPr>
      <w:r>
        <w:rPr>
          <w:sz w:val="24"/>
          <w:szCs w:val="24"/>
        </w:rPr>
        <w:tab/>
      </w:r>
      <w:r>
        <w:rPr>
          <w:sz w:val="24"/>
          <w:szCs w:val="24"/>
        </w:rPr>
        <w:tab/>
        <w:t>(c)</w:t>
      </w:r>
      <w:r>
        <w:rPr>
          <w:sz w:val="24"/>
          <w:szCs w:val="24"/>
        </w:rPr>
        <w:tab/>
      </w:r>
      <w:r w:rsidR="00573692">
        <w:rPr>
          <w:b/>
          <w:i/>
          <w:iCs/>
          <w:sz w:val="24"/>
          <w:szCs w:val="24"/>
          <w:u w:val="single"/>
        </w:rPr>
        <w:t>Discovery Plan</w:t>
      </w:r>
      <w:r w:rsidR="00573692">
        <w:rPr>
          <w:sz w:val="24"/>
          <w:szCs w:val="24"/>
        </w:rPr>
        <w:t>:  The parties reported they have filed with the Court a discovery plan in accordance with Rule 26(f).</w:t>
      </w:r>
    </w:p>
    <w:p w14:paraId="076CF9B8" w14:textId="77777777" w:rsidR="00573692" w:rsidRDefault="00573692" w:rsidP="001458A7">
      <w:pPr>
        <w:jc w:val="both"/>
        <w:rPr>
          <w:sz w:val="24"/>
          <w:szCs w:val="24"/>
        </w:rPr>
      </w:pPr>
    </w:p>
    <w:p w14:paraId="7AB4C31C" w14:textId="77777777" w:rsidR="00573692" w:rsidRDefault="00573692" w:rsidP="00573692">
      <w:pPr>
        <w:jc w:val="center"/>
        <w:rPr>
          <w:sz w:val="24"/>
          <w:szCs w:val="24"/>
        </w:rPr>
      </w:pPr>
      <w:r>
        <w:rPr>
          <w:b/>
          <w:sz w:val="24"/>
          <w:szCs w:val="24"/>
        </w:rPr>
        <w:t>-- or --</w:t>
      </w:r>
    </w:p>
    <w:p w14:paraId="03ADFD04" w14:textId="77777777" w:rsidR="00573692" w:rsidRDefault="00573692" w:rsidP="001458A7">
      <w:pPr>
        <w:jc w:val="both"/>
        <w:rPr>
          <w:sz w:val="24"/>
          <w:szCs w:val="24"/>
        </w:rPr>
      </w:pPr>
    </w:p>
    <w:p w14:paraId="44D02F09" w14:textId="77777777" w:rsidR="004B2598" w:rsidRDefault="00573692" w:rsidP="001458A7">
      <w:pPr>
        <w:jc w:val="both"/>
        <w:rPr>
          <w:sz w:val="24"/>
          <w:szCs w:val="24"/>
        </w:rPr>
      </w:pPr>
      <w:r>
        <w:rPr>
          <w:sz w:val="24"/>
          <w:szCs w:val="24"/>
        </w:rPr>
        <w:tab/>
      </w:r>
      <w:r>
        <w:rPr>
          <w:sz w:val="24"/>
          <w:szCs w:val="24"/>
        </w:rPr>
        <w:tab/>
      </w:r>
      <w:r>
        <w:rPr>
          <w:sz w:val="24"/>
          <w:szCs w:val="24"/>
        </w:rPr>
        <w:tab/>
      </w:r>
      <w:r w:rsidR="004B2598">
        <w:rPr>
          <w:b/>
          <w:i/>
          <w:iCs/>
          <w:sz w:val="24"/>
          <w:szCs w:val="24"/>
          <w:u w:val="single"/>
        </w:rPr>
        <w:t>Discovery Plan</w:t>
      </w:r>
      <w:r w:rsidR="004B2598">
        <w:rPr>
          <w:sz w:val="24"/>
          <w:szCs w:val="24"/>
        </w:rPr>
        <w:t>:  At the Rule 26(f) meeting, the parties shall develop a discovery plan and file it with the Court within ten (10) days after said meeting.  This discovery plan shall conform to the provisions of Fed. R. Civ. P. 26(f).</w:t>
      </w:r>
    </w:p>
    <w:p w14:paraId="01A94909" w14:textId="77777777" w:rsidR="004B2598" w:rsidRDefault="004B2598" w:rsidP="004B2598">
      <w:pPr>
        <w:rPr>
          <w:sz w:val="24"/>
          <w:szCs w:val="24"/>
        </w:rPr>
      </w:pPr>
    </w:p>
    <w:p w14:paraId="56638CCD" w14:textId="77777777" w:rsidR="004B2598" w:rsidRDefault="004B2598" w:rsidP="001458A7">
      <w:pPr>
        <w:jc w:val="both"/>
        <w:rPr>
          <w:sz w:val="24"/>
          <w:szCs w:val="24"/>
        </w:rPr>
      </w:pPr>
      <w:r>
        <w:rPr>
          <w:sz w:val="24"/>
          <w:szCs w:val="24"/>
        </w:rPr>
        <w:tab/>
      </w:r>
      <w:r>
        <w:rPr>
          <w:sz w:val="24"/>
          <w:szCs w:val="24"/>
        </w:rPr>
        <w:tab/>
        <w:t>(d)</w:t>
      </w:r>
      <w:r>
        <w:rPr>
          <w:sz w:val="24"/>
          <w:szCs w:val="24"/>
        </w:rPr>
        <w:tab/>
      </w:r>
      <w:r>
        <w:rPr>
          <w:b/>
          <w:i/>
          <w:iCs/>
          <w:sz w:val="24"/>
          <w:szCs w:val="24"/>
          <w:u w:val="single"/>
        </w:rPr>
        <w:t>Initial Disclosures</w:t>
      </w:r>
      <w:r>
        <w:rPr>
          <w:sz w:val="24"/>
          <w:szCs w:val="24"/>
        </w:rPr>
        <w:t xml:space="preserve">:  The parties shall make all disclosures required by Rule 26(a)(1) on or before </w:t>
      </w:r>
      <w:r w:rsidR="00AF1B97">
        <w:rPr>
          <w:b/>
          <w:sz w:val="24"/>
          <w:szCs w:val="24"/>
          <w:u w:val="single"/>
        </w:rPr>
        <w:t>____________</w:t>
      </w:r>
      <w:r>
        <w:rPr>
          <w:sz w:val="24"/>
          <w:szCs w:val="24"/>
        </w:rPr>
        <w:t>.  Initial disclosures shall be made in a manner to ensure that the following deadlines will be met.</w:t>
      </w:r>
    </w:p>
    <w:p w14:paraId="441D6698" w14:textId="77777777" w:rsidR="00573692" w:rsidRDefault="00573692" w:rsidP="001458A7">
      <w:pPr>
        <w:jc w:val="both"/>
        <w:rPr>
          <w:sz w:val="24"/>
          <w:szCs w:val="24"/>
        </w:rPr>
      </w:pPr>
    </w:p>
    <w:p w14:paraId="36F5BD85" w14:textId="77777777" w:rsidR="00573692" w:rsidRDefault="00573692" w:rsidP="00573692">
      <w:pPr>
        <w:jc w:val="center"/>
        <w:rPr>
          <w:b/>
          <w:sz w:val="24"/>
          <w:szCs w:val="24"/>
        </w:rPr>
      </w:pPr>
      <w:r>
        <w:rPr>
          <w:b/>
          <w:sz w:val="24"/>
          <w:szCs w:val="24"/>
        </w:rPr>
        <w:t>-- or --</w:t>
      </w:r>
    </w:p>
    <w:p w14:paraId="0C746B2A" w14:textId="77777777" w:rsidR="00573692" w:rsidRDefault="00573692" w:rsidP="00573692">
      <w:pPr>
        <w:rPr>
          <w:b/>
          <w:sz w:val="24"/>
          <w:szCs w:val="24"/>
        </w:rPr>
      </w:pPr>
    </w:p>
    <w:p w14:paraId="693FE78C" w14:textId="77777777" w:rsidR="00573692" w:rsidRDefault="00573692" w:rsidP="00573692">
      <w:pPr>
        <w:jc w:val="both"/>
        <w:rPr>
          <w:sz w:val="24"/>
          <w:szCs w:val="24"/>
        </w:rPr>
      </w:pPr>
      <w:r>
        <w:rPr>
          <w:b/>
          <w:sz w:val="24"/>
          <w:szCs w:val="24"/>
        </w:rPr>
        <w:tab/>
      </w:r>
      <w:r>
        <w:rPr>
          <w:b/>
          <w:sz w:val="24"/>
          <w:szCs w:val="24"/>
        </w:rPr>
        <w:tab/>
      </w:r>
      <w:r>
        <w:rPr>
          <w:sz w:val="24"/>
          <w:szCs w:val="24"/>
        </w:rPr>
        <w:t>The parties reported they have made all disclosures required by Rule 26(a)(1).</w:t>
      </w:r>
    </w:p>
    <w:p w14:paraId="53A2D607" w14:textId="77777777" w:rsidR="00573692" w:rsidRDefault="00573692" w:rsidP="001458A7">
      <w:pPr>
        <w:jc w:val="both"/>
        <w:rPr>
          <w:sz w:val="24"/>
          <w:szCs w:val="24"/>
        </w:rPr>
      </w:pPr>
    </w:p>
    <w:p w14:paraId="28F9A129" w14:textId="77777777" w:rsidR="001458A7" w:rsidRDefault="001458A7" w:rsidP="004B2598">
      <w:pPr>
        <w:jc w:val="center"/>
        <w:rPr>
          <w:b/>
          <w:sz w:val="24"/>
          <w:szCs w:val="24"/>
        </w:rPr>
      </w:pPr>
    </w:p>
    <w:p w14:paraId="0BA87AD7" w14:textId="77777777" w:rsidR="004B2598" w:rsidRDefault="004B2598" w:rsidP="001458A7">
      <w:pPr>
        <w:jc w:val="both"/>
        <w:rPr>
          <w:sz w:val="24"/>
          <w:szCs w:val="24"/>
        </w:rPr>
      </w:pPr>
      <w:r>
        <w:rPr>
          <w:sz w:val="24"/>
          <w:szCs w:val="24"/>
        </w:rPr>
        <w:tab/>
      </w:r>
      <w:r>
        <w:rPr>
          <w:sz w:val="24"/>
          <w:szCs w:val="24"/>
        </w:rPr>
        <w:tab/>
        <w:t>(e)</w:t>
      </w:r>
      <w:r>
        <w:rPr>
          <w:sz w:val="24"/>
          <w:szCs w:val="24"/>
        </w:rPr>
        <w:tab/>
      </w:r>
      <w:r>
        <w:rPr>
          <w:b/>
          <w:i/>
          <w:iCs/>
          <w:sz w:val="24"/>
          <w:szCs w:val="24"/>
          <w:u w:val="single"/>
        </w:rPr>
        <w:t>Expert Testimony</w:t>
      </w:r>
      <w:r w:rsidR="001458A7">
        <w:rPr>
          <w:sz w:val="24"/>
          <w:szCs w:val="24"/>
        </w:rPr>
        <w:t xml:space="preserve">:  On or before </w:t>
      </w:r>
      <w:r w:rsidR="00AF1B97">
        <w:rPr>
          <w:b/>
          <w:sz w:val="24"/>
          <w:szCs w:val="24"/>
          <w:u w:val="single"/>
        </w:rPr>
        <w:t>____________</w:t>
      </w:r>
      <w:r>
        <w:rPr>
          <w:sz w:val="24"/>
          <w:szCs w:val="24"/>
        </w:rPr>
        <w:t xml:space="preserve">, Plaintiff shall provide to all other parties the disclosures required by Fed. R. Civ. P. 26(a)(2).  Defendant shall reciprocate on or before </w:t>
      </w:r>
      <w:r w:rsidR="00AF1B97">
        <w:rPr>
          <w:b/>
          <w:sz w:val="24"/>
          <w:szCs w:val="24"/>
          <w:u w:val="single"/>
        </w:rPr>
        <w:t>____________</w:t>
      </w:r>
      <w:r>
        <w:rPr>
          <w:sz w:val="24"/>
          <w:szCs w:val="24"/>
        </w:rPr>
        <w:t>.  Such disclosures shall include any required written report pursuant to Fed. R. Civ. P. 26(a)(2)(B), and/or any required statement pursuant to Fed. R. Civ. P. 26(a)(2)(C).  After the Defendant(s) have disclosed their expert reports, Plaintiff(s) have thirty (30) days to disclose any rebuttal experts, as provided in Fed. R. Civ. P. 26(a)(2)(D)(ii).</w:t>
      </w:r>
    </w:p>
    <w:p w14:paraId="597D2E85" w14:textId="77777777" w:rsidR="004B2598" w:rsidRDefault="004B2598" w:rsidP="004B2598">
      <w:pPr>
        <w:rPr>
          <w:sz w:val="24"/>
          <w:szCs w:val="24"/>
        </w:rPr>
      </w:pPr>
    </w:p>
    <w:p w14:paraId="326E88CC" w14:textId="77777777" w:rsidR="004A1C6A" w:rsidRPr="00EB501F" w:rsidRDefault="004B2598" w:rsidP="004A1C6A">
      <w:pPr>
        <w:jc w:val="both"/>
        <w:rPr>
          <w:sz w:val="24"/>
          <w:szCs w:val="24"/>
        </w:rPr>
      </w:pPr>
      <w:r>
        <w:rPr>
          <w:sz w:val="24"/>
          <w:szCs w:val="24"/>
        </w:rPr>
        <w:tab/>
      </w:r>
      <w:r w:rsidR="004A1C6A" w:rsidRPr="00EB501F">
        <w:rPr>
          <w:sz w:val="24"/>
          <w:szCs w:val="24"/>
        </w:rPr>
        <w:t xml:space="preserve">If a party </w:t>
      </w:r>
      <w:r w:rsidR="004A1C6A">
        <w:rPr>
          <w:sz w:val="24"/>
          <w:szCs w:val="24"/>
        </w:rPr>
        <w:t>believes</w:t>
      </w:r>
      <w:r w:rsidR="004A1C6A" w:rsidRPr="00EB501F">
        <w:rPr>
          <w:sz w:val="24"/>
          <w:szCs w:val="24"/>
        </w:rPr>
        <w:t xml:space="preserve"> that a </w:t>
      </w:r>
      <w:r w:rsidR="004A1C6A" w:rsidRPr="00EB501F">
        <w:rPr>
          <w:i/>
          <w:iCs/>
          <w:sz w:val="24"/>
          <w:szCs w:val="24"/>
        </w:rPr>
        <w:t>Daubert</w:t>
      </w:r>
      <w:r w:rsidR="004A1C6A" w:rsidRPr="00EB501F">
        <w:rPr>
          <w:sz w:val="24"/>
          <w:szCs w:val="24"/>
        </w:rPr>
        <w:t xml:space="preserve"> hearing may be necessary to determine the admissibility of expert testimony, the party shall file an appropriate motion as soon</w:t>
      </w:r>
      <w:r w:rsidR="00D22C43">
        <w:rPr>
          <w:sz w:val="24"/>
          <w:szCs w:val="24"/>
        </w:rPr>
        <w:t xml:space="preserve"> as possible</w:t>
      </w:r>
      <w:r w:rsidR="004A1C6A" w:rsidRPr="00EB501F">
        <w:rPr>
          <w:sz w:val="24"/>
          <w:szCs w:val="24"/>
        </w:rPr>
        <w:t xml:space="preserve"> </w:t>
      </w:r>
      <w:proofErr w:type="gramStart"/>
      <w:r w:rsidR="004A1C6A" w:rsidRPr="00EB501F">
        <w:rPr>
          <w:sz w:val="24"/>
          <w:szCs w:val="24"/>
        </w:rPr>
        <w:t>and in any event</w:t>
      </w:r>
      <w:proofErr w:type="gramEnd"/>
      <w:r w:rsidR="004A1C6A" w:rsidRPr="00EB501F">
        <w:rPr>
          <w:sz w:val="24"/>
          <w:szCs w:val="24"/>
        </w:rPr>
        <w:t xml:space="preserve"> </w:t>
      </w:r>
      <w:r w:rsidR="004A1C6A" w:rsidRPr="00FF0CAB">
        <w:rPr>
          <w:b/>
          <w:sz w:val="24"/>
          <w:szCs w:val="24"/>
        </w:rPr>
        <w:t>no later than the</w:t>
      </w:r>
      <w:r w:rsidR="00D11C1C" w:rsidRPr="00FF0CAB">
        <w:rPr>
          <w:b/>
          <w:sz w:val="24"/>
          <w:szCs w:val="24"/>
        </w:rPr>
        <w:t xml:space="preserve"> close of the discovery deadline</w:t>
      </w:r>
      <w:r w:rsidR="004A1C6A" w:rsidRPr="00FF0CAB">
        <w:rPr>
          <w:sz w:val="24"/>
          <w:szCs w:val="24"/>
        </w:rPr>
        <w:t>.</w:t>
      </w:r>
      <w:r w:rsidR="004A1C6A" w:rsidRPr="00EB501F">
        <w:rPr>
          <w:sz w:val="24"/>
          <w:szCs w:val="24"/>
        </w:rPr>
        <w:t xml:space="preserve">  </w:t>
      </w:r>
    </w:p>
    <w:p w14:paraId="5582C3D6" w14:textId="77777777" w:rsidR="004A1C6A" w:rsidRPr="00EB501F" w:rsidRDefault="004A1C6A" w:rsidP="004A1C6A">
      <w:pPr>
        <w:rPr>
          <w:sz w:val="24"/>
          <w:szCs w:val="24"/>
        </w:rPr>
      </w:pPr>
    </w:p>
    <w:p w14:paraId="149FDEC2" w14:textId="77777777" w:rsidR="004B2598" w:rsidRDefault="004B2598" w:rsidP="00532307">
      <w:pPr>
        <w:jc w:val="both"/>
        <w:rPr>
          <w:sz w:val="24"/>
          <w:szCs w:val="24"/>
        </w:rPr>
      </w:pPr>
      <w:r>
        <w:rPr>
          <w:sz w:val="24"/>
          <w:szCs w:val="24"/>
        </w:rPr>
        <w:tab/>
      </w:r>
      <w:r>
        <w:rPr>
          <w:sz w:val="24"/>
          <w:szCs w:val="24"/>
        </w:rPr>
        <w:tab/>
        <w:t>(f)</w:t>
      </w:r>
      <w:r>
        <w:rPr>
          <w:sz w:val="24"/>
          <w:szCs w:val="24"/>
        </w:rPr>
        <w:tab/>
      </w:r>
      <w:r>
        <w:rPr>
          <w:b/>
          <w:i/>
          <w:iCs/>
          <w:sz w:val="24"/>
          <w:szCs w:val="24"/>
          <w:u w:val="single"/>
        </w:rPr>
        <w:t>Final Witness List</w:t>
      </w:r>
      <w:r>
        <w:rPr>
          <w:sz w:val="24"/>
          <w:szCs w:val="24"/>
        </w:rPr>
        <w:t xml:space="preserve">:  On or before </w:t>
      </w:r>
      <w:r w:rsidR="00AF1B97">
        <w:rPr>
          <w:b/>
          <w:sz w:val="24"/>
          <w:szCs w:val="24"/>
          <w:u w:val="single"/>
        </w:rPr>
        <w:t>____________</w:t>
      </w:r>
      <w:r>
        <w:rPr>
          <w:sz w:val="24"/>
          <w:szCs w:val="24"/>
        </w:rPr>
        <w:t>, the parties shall provide to all other parties and file with the Court a final witness list in accordance with Fed. R. Civ. P. 26(a)(3)(A)(</w:t>
      </w:r>
      <w:proofErr w:type="spellStart"/>
      <w:r>
        <w:rPr>
          <w:sz w:val="24"/>
          <w:szCs w:val="24"/>
        </w:rPr>
        <w:t>i</w:t>
      </w:r>
      <w:proofErr w:type="spellEnd"/>
      <w:r>
        <w:rPr>
          <w:sz w:val="24"/>
          <w:szCs w:val="24"/>
        </w:rPr>
        <w:t>).  Within five (5) days after service of this final witness list, the list may be supplemented.  After that time, the list may be supplemented only with leave of the court and for good cause.</w:t>
      </w:r>
    </w:p>
    <w:p w14:paraId="54316F2C" w14:textId="77777777" w:rsidR="004B2598" w:rsidRDefault="004B2598" w:rsidP="004B2598">
      <w:pPr>
        <w:rPr>
          <w:sz w:val="24"/>
          <w:szCs w:val="24"/>
        </w:rPr>
      </w:pPr>
    </w:p>
    <w:p w14:paraId="0782DBC1" w14:textId="77777777" w:rsidR="004B2598" w:rsidRPr="00FF0CAB" w:rsidRDefault="004B2598" w:rsidP="009579DD">
      <w:pPr>
        <w:jc w:val="both"/>
        <w:rPr>
          <w:b/>
          <w:sz w:val="24"/>
          <w:szCs w:val="24"/>
        </w:rPr>
      </w:pPr>
      <w:r>
        <w:rPr>
          <w:sz w:val="24"/>
          <w:szCs w:val="24"/>
        </w:rPr>
        <w:tab/>
      </w:r>
      <w:r>
        <w:rPr>
          <w:sz w:val="24"/>
          <w:szCs w:val="24"/>
        </w:rPr>
        <w:tab/>
        <w:t>(g)</w:t>
      </w:r>
      <w:r>
        <w:rPr>
          <w:sz w:val="24"/>
          <w:szCs w:val="24"/>
        </w:rPr>
        <w:tab/>
      </w:r>
      <w:r>
        <w:rPr>
          <w:b/>
          <w:i/>
          <w:iCs/>
          <w:sz w:val="24"/>
          <w:szCs w:val="24"/>
          <w:u w:val="single"/>
        </w:rPr>
        <w:t>All Discovery</w:t>
      </w:r>
      <w:r>
        <w:rPr>
          <w:sz w:val="24"/>
          <w:szCs w:val="24"/>
        </w:rPr>
        <w:t xml:space="preserve">:  </w:t>
      </w:r>
      <w:bookmarkStart w:id="1" w:name="OLE_LINK1"/>
      <w:bookmarkStart w:id="2" w:name="OLE_LINK2"/>
      <w:r>
        <w:rPr>
          <w:sz w:val="24"/>
          <w:szCs w:val="24"/>
        </w:rPr>
        <w:t>All discovery undertaken pursuant to Fed. R. Civ. P. 26 through 37, including without limita</w:t>
      </w:r>
      <w:r w:rsidR="009579DD">
        <w:rPr>
          <w:sz w:val="24"/>
          <w:szCs w:val="24"/>
        </w:rPr>
        <w:t xml:space="preserve">tion the taking of depositions </w:t>
      </w:r>
      <w:r w:rsidR="00FF0CAB">
        <w:rPr>
          <w:sz w:val="24"/>
          <w:szCs w:val="24"/>
        </w:rPr>
        <w:t xml:space="preserve">and </w:t>
      </w:r>
      <w:r>
        <w:rPr>
          <w:sz w:val="24"/>
          <w:szCs w:val="24"/>
        </w:rPr>
        <w:t xml:space="preserve">requests for admissions, </w:t>
      </w:r>
      <w:r w:rsidR="00C6396D">
        <w:rPr>
          <w:sz w:val="24"/>
          <w:szCs w:val="24"/>
        </w:rPr>
        <w:t xml:space="preserve">and any discovery-related motion practice </w:t>
      </w:r>
      <w:r>
        <w:rPr>
          <w:sz w:val="24"/>
          <w:szCs w:val="24"/>
        </w:rPr>
        <w:t xml:space="preserve">shall be </w:t>
      </w:r>
      <w:r w:rsidRPr="00C6396D">
        <w:rPr>
          <w:b/>
          <w:sz w:val="24"/>
          <w:szCs w:val="24"/>
        </w:rPr>
        <w:t xml:space="preserve">completed </w:t>
      </w:r>
      <w:r>
        <w:rPr>
          <w:sz w:val="24"/>
          <w:szCs w:val="24"/>
        </w:rPr>
        <w:t xml:space="preserve">by </w:t>
      </w:r>
      <w:r w:rsidR="00AF1B97">
        <w:rPr>
          <w:b/>
          <w:sz w:val="24"/>
          <w:szCs w:val="24"/>
          <w:u w:val="single"/>
        </w:rPr>
        <w:t>____________</w:t>
      </w:r>
      <w:r>
        <w:rPr>
          <w:sz w:val="24"/>
          <w:szCs w:val="24"/>
        </w:rPr>
        <w:t>.</w:t>
      </w:r>
      <w:r w:rsidR="00C6396D">
        <w:rPr>
          <w:sz w:val="24"/>
          <w:szCs w:val="24"/>
        </w:rPr>
        <w:t xml:space="preserve"> </w:t>
      </w:r>
      <w:r w:rsidR="009579DD" w:rsidRPr="009579DD">
        <w:rPr>
          <w:sz w:val="24"/>
          <w:szCs w:val="24"/>
        </w:rPr>
        <w:t xml:space="preserve">After this date, the parties may </w:t>
      </w:r>
      <w:r w:rsidR="007666F4">
        <w:rPr>
          <w:sz w:val="24"/>
          <w:szCs w:val="24"/>
        </w:rPr>
        <w:t xml:space="preserve">jointly elect to </w:t>
      </w:r>
      <w:r w:rsidR="009579DD" w:rsidRPr="009579DD">
        <w:rPr>
          <w:sz w:val="24"/>
          <w:szCs w:val="24"/>
        </w:rPr>
        <w:t>conduct discovery by</w:t>
      </w:r>
      <w:r w:rsidR="009579DD">
        <w:rPr>
          <w:sz w:val="24"/>
          <w:szCs w:val="24"/>
        </w:rPr>
        <w:t xml:space="preserve"> </w:t>
      </w:r>
      <w:r w:rsidR="009579DD" w:rsidRPr="009579DD">
        <w:rPr>
          <w:sz w:val="24"/>
          <w:szCs w:val="24"/>
        </w:rPr>
        <w:t xml:space="preserve">agreement, but the Court will not </w:t>
      </w:r>
      <w:r w:rsidR="009579DD">
        <w:rPr>
          <w:sz w:val="24"/>
          <w:szCs w:val="24"/>
        </w:rPr>
        <w:t xml:space="preserve">address </w:t>
      </w:r>
      <w:r w:rsidR="009579DD" w:rsidRPr="009579DD">
        <w:rPr>
          <w:sz w:val="24"/>
          <w:szCs w:val="24"/>
        </w:rPr>
        <w:t xml:space="preserve">any </w:t>
      </w:r>
      <w:r w:rsidR="009579DD">
        <w:rPr>
          <w:sz w:val="24"/>
          <w:szCs w:val="24"/>
        </w:rPr>
        <w:t xml:space="preserve">discovery </w:t>
      </w:r>
      <w:r w:rsidR="009579DD" w:rsidRPr="009579DD">
        <w:rPr>
          <w:sz w:val="24"/>
          <w:szCs w:val="24"/>
        </w:rPr>
        <w:t>disputes that may arise.</w:t>
      </w:r>
      <w:r w:rsidR="00C6396D">
        <w:rPr>
          <w:sz w:val="24"/>
          <w:szCs w:val="24"/>
        </w:rPr>
        <w:t xml:space="preserve"> </w:t>
      </w:r>
      <w:bookmarkEnd w:id="1"/>
      <w:bookmarkEnd w:id="2"/>
      <w:r w:rsidR="00FF0CAB" w:rsidRPr="00FF0CAB">
        <w:rPr>
          <w:b/>
          <w:sz w:val="24"/>
          <w:szCs w:val="24"/>
        </w:rPr>
        <w:t>Read Judge Lee’s “Judicial Preferences” on the Court’s website, which are incorporated herein.</w:t>
      </w:r>
    </w:p>
    <w:p w14:paraId="42353CC0" w14:textId="77777777" w:rsidR="004B2598" w:rsidRDefault="004B2598" w:rsidP="004B2598">
      <w:pPr>
        <w:rPr>
          <w:sz w:val="24"/>
          <w:szCs w:val="24"/>
        </w:rPr>
      </w:pPr>
    </w:p>
    <w:p w14:paraId="0F687017" w14:textId="77777777" w:rsidR="004B2598" w:rsidRDefault="004B2598" w:rsidP="00532307">
      <w:pPr>
        <w:jc w:val="both"/>
        <w:rPr>
          <w:sz w:val="24"/>
          <w:szCs w:val="24"/>
        </w:rPr>
      </w:pPr>
      <w:r>
        <w:rPr>
          <w:sz w:val="24"/>
          <w:szCs w:val="24"/>
        </w:rPr>
        <w:tab/>
      </w:r>
      <w:r>
        <w:rPr>
          <w:sz w:val="24"/>
          <w:szCs w:val="24"/>
        </w:rPr>
        <w:tab/>
        <w:t>(h)</w:t>
      </w:r>
      <w:r>
        <w:rPr>
          <w:sz w:val="24"/>
          <w:szCs w:val="24"/>
        </w:rPr>
        <w:tab/>
      </w:r>
      <w:r>
        <w:rPr>
          <w:b/>
          <w:i/>
          <w:iCs/>
          <w:sz w:val="24"/>
          <w:szCs w:val="24"/>
          <w:u w:val="single"/>
        </w:rPr>
        <w:t>Pretrial Disclosures</w:t>
      </w:r>
      <w:r>
        <w:rPr>
          <w:sz w:val="24"/>
          <w:szCs w:val="24"/>
        </w:rPr>
        <w:t xml:space="preserve">:  On or before </w:t>
      </w:r>
      <w:r w:rsidR="00AF1B97">
        <w:rPr>
          <w:b/>
          <w:sz w:val="24"/>
          <w:szCs w:val="24"/>
          <w:u w:val="single"/>
        </w:rPr>
        <w:t>____________</w:t>
      </w:r>
      <w:r>
        <w:rPr>
          <w:sz w:val="24"/>
          <w:szCs w:val="24"/>
        </w:rPr>
        <w:t>, the parties shall make the pretrial disclosures specified in Fed. R. Civ. P. 26(a)(3)(A) (ii) and (iii).  (Deposition testimony and exhibit list).  All deposition testimony to be offered into evidence must be disclosed to all other parties on or before this date.</w:t>
      </w:r>
    </w:p>
    <w:p w14:paraId="34A0C9C5" w14:textId="77777777" w:rsidR="004B2598" w:rsidRDefault="004B2598" w:rsidP="004B2598">
      <w:pPr>
        <w:rPr>
          <w:sz w:val="24"/>
          <w:szCs w:val="24"/>
        </w:rPr>
      </w:pPr>
    </w:p>
    <w:p w14:paraId="176952E0" w14:textId="77777777" w:rsidR="004B2598" w:rsidRDefault="004B2598" w:rsidP="00532307">
      <w:pPr>
        <w:jc w:val="both"/>
        <w:rPr>
          <w:sz w:val="24"/>
          <w:szCs w:val="24"/>
        </w:rPr>
      </w:pPr>
      <w:r>
        <w:rPr>
          <w:sz w:val="24"/>
          <w:szCs w:val="24"/>
        </w:rPr>
        <w:tab/>
      </w:r>
      <w:r>
        <w:rPr>
          <w:sz w:val="24"/>
          <w:szCs w:val="24"/>
        </w:rPr>
        <w:tab/>
        <w:t>(</w:t>
      </w:r>
      <w:proofErr w:type="spellStart"/>
      <w:r>
        <w:rPr>
          <w:sz w:val="24"/>
          <w:szCs w:val="24"/>
        </w:rPr>
        <w:t>i</w:t>
      </w:r>
      <w:proofErr w:type="spellEnd"/>
      <w:r>
        <w:rPr>
          <w:sz w:val="24"/>
          <w:szCs w:val="24"/>
        </w:rPr>
        <w:t>)</w:t>
      </w:r>
      <w:r>
        <w:rPr>
          <w:sz w:val="24"/>
          <w:szCs w:val="24"/>
        </w:rPr>
        <w:tab/>
      </w:r>
      <w:r>
        <w:rPr>
          <w:b/>
          <w:i/>
          <w:iCs/>
          <w:sz w:val="24"/>
          <w:szCs w:val="24"/>
          <w:u w:val="single"/>
        </w:rPr>
        <w:t>Courtroom Technology</w:t>
      </w:r>
      <w:r>
        <w:rPr>
          <w:b/>
          <w:sz w:val="24"/>
          <w:szCs w:val="24"/>
        </w:rPr>
        <w:t>:</w:t>
      </w:r>
      <w:r>
        <w:rPr>
          <w:sz w:val="24"/>
          <w:szCs w:val="24"/>
        </w:rPr>
        <w:t xml:space="preserve">  At least five (5) days before the final pretrial conference the parties shall disclose to one another and to the Court the technology they intend to use in the courtroom during the trial and how they intend to use it (</w:t>
      </w:r>
      <w:r>
        <w:rPr>
          <w:i/>
          <w:iCs/>
          <w:sz w:val="24"/>
          <w:szCs w:val="24"/>
        </w:rPr>
        <w:t>e.g.</w:t>
      </w:r>
      <w:r>
        <w:rPr>
          <w:sz w:val="24"/>
          <w:szCs w:val="24"/>
        </w:rPr>
        <w:t>, display equipment; data storage, retrieval, or presentation devices).  This disclosure shall list (1) equipment they intend to bring into the courtroom to use, and (2) equipment supplied by the Court which the parties intend to use.  Further, the parties shall confirm the compatibility/viability of their planned use of technology with the Court’s equipment.  General information on equipment supplied by the Court is available on the Eastern District of Tennessee website (www.tned.uscourts.gov).  Specific questions about Court-supplied equipment should be directed to the presiding judge’s courtroom deputy (directory available on website).</w:t>
      </w:r>
    </w:p>
    <w:p w14:paraId="3E9D19B7" w14:textId="5C2E70D0" w:rsidR="004B2598" w:rsidRDefault="004B2598" w:rsidP="004B2598">
      <w:pPr>
        <w:rPr>
          <w:sz w:val="24"/>
          <w:szCs w:val="24"/>
        </w:rPr>
      </w:pPr>
    </w:p>
    <w:p w14:paraId="7CAAC86E" w14:textId="3ED8213E" w:rsidR="00C05040" w:rsidRDefault="00C05040" w:rsidP="004B2598">
      <w:pPr>
        <w:rPr>
          <w:sz w:val="24"/>
          <w:szCs w:val="24"/>
        </w:rPr>
      </w:pPr>
    </w:p>
    <w:p w14:paraId="048015FA" w14:textId="40D7D21D" w:rsidR="00C05040" w:rsidRDefault="00C05040" w:rsidP="004B2598">
      <w:pPr>
        <w:rPr>
          <w:sz w:val="24"/>
          <w:szCs w:val="24"/>
        </w:rPr>
      </w:pPr>
    </w:p>
    <w:p w14:paraId="32A48884" w14:textId="6D15EB98" w:rsidR="00C05040" w:rsidRDefault="00C05040" w:rsidP="004B2598">
      <w:pPr>
        <w:rPr>
          <w:sz w:val="24"/>
          <w:szCs w:val="24"/>
        </w:rPr>
      </w:pPr>
    </w:p>
    <w:p w14:paraId="7CFC1688" w14:textId="77777777" w:rsidR="00C05040" w:rsidRDefault="00C05040" w:rsidP="004B2598">
      <w:pPr>
        <w:rPr>
          <w:sz w:val="24"/>
          <w:szCs w:val="24"/>
        </w:rPr>
      </w:pPr>
    </w:p>
    <w:p w14:paraId="2BF0601E" w14:textId="77777777" w:rsidR="004B2598" w:rsidRDefault="004B2598" w:rsidP="004B2598">
      <w:pPr>
        <w:rPr>
          <w:sz w:val="24"/>
          <w:szCs w:val="24"/>
        </w:rPr>
      </w:pPr>
      <w:r>
        <w:rPr>
          <w:sz w:val="24"/>
          <w:szCs w:val="24"/>
        </w:rPr>
        <w:lastRenderedPageBreak/>
        <w:tab/>
      </w:r>
      <w:r>
        <w:rPr>
          <w:b/>
          <w:sz w:val="24"/>
          <w:szCs w:val="24"/>
        </w:rPr>
        <w:t>6</w:t>
      </w:r>
      <w:r>
        <w:rPr>
          <w:sz w:val="24"/>
          <w:szCs w:val="24"/>
        </w:rPr>
        <w:t>.</w:t>
      </w:r>
      <w:r>
        <w:rPr>
          <w:sz w:val="24"/>
          <w:szCs w:val="24"/>
        </w:rPr>
        <w:tab/>
      </w:r>
      <w:r>
        <w:rPr>
          <w:b/>
          <w:i/>
          <w:iCs/>
          <w:sz w:val="24"/>
          <w:szCs w:val="24"/>
          <w:u w:val="single"/>
        </w:rPr>
        <w:t>Other Scheduling Matters</w:t>
      </w:r>
      <w:r>
        <w:rPr>
          <w:sz w:val="24"/>
          <w:szCs w:val="24"/>
        </w:rPr>
        <w:t>:</w:t>
      </w:r>
    </w:p>
    <w:p w14:paraId="3FA4222F" w14:textId="77777777" w:rsidR="004B2598" w:rsidRDefault="004B2598" w:rsidP="004B2598">
      <w:pPr>
        <w:rPr>
          <w:sz w:val="24"/>
          <w:szCs w:val="24"/>
        </w:rPr>
      </w:pPr>
    </w:p>
    <w:p w14:paraId="16C04343" w14:textId="77777777" w:rsidR="004B2598" w:rsidRDefault="004B2598" w:rsidP="007666F4">
      <w:pPr>
        <w:jc w:val="both"/>
        <w:rPr>
          <w:sz w:val="24"/>
          <w:szCs w:val="24"/>
        </w:rPr>
      </w:pPr>
      <w:r>
        <w:rPr>
          <w:sz w:val="24"/>
          <w:szCs w:val="24"/>
        </w:rPr>
        <w:tab/>
      </w:r>
      <w:r>
        <w:rPr>
          <w:sz w:val="24"/>
          <w:szCs w:val="24"/>
        </w:rPr>
        <w:tab/>
        <w:t>(a)</w:t>
      </w:r>
      <w:r>
        <w:rPr>
          <w:sz w:val="24"/>
          <w:szCs w:val="24"/>
        </w:rPr>
        <w:tab/>
      </w:r>
      <w:r>
        <w:rPr>
          <w:b/>
          <w:i/>
          <w:iCs/>
          <w:sz w:val="24"/>
          <w:szCs w:val="24"/>
          <w:u w:val="single"/>
        </w:rPr>
        <w:t>Joinder of Parties and Amendments to the Pleadings</w:t>
      </w:r>
      <w:r>
        <w:rPr>
          <w:sz w:val="24"/>
          <w:szCs w:val="24"/>
        </w:rPr>
        <w:t xml:space="preserve">:  If any party wishes to join one or more additional parties or amend its pleadings, such </w:t>
      </w:r>
      <w:r w:rsidR="007C09DE">
        <w:rPr>
          <w:sz w:val="24"/>
          <w:szCs w:val="24"/>
        </w:rPr>
        <w:t xml:space="preserve">motion for </w:t>
      </w:r>
      <w:r>
        <w:rPr>
          <w:sz w:val="24"/>
          <w:szCs w:val="24"/>
        </w:rPr>
        <w:t xml:space="preserve">joinder or motion for leave to amend shall be filed by </w:t>
      </w:r>
      <w:r w:rsidR="00AF1B97">
        <w:rPr>
          <w:b/>
          <w:sz w:val="24"/>
          <w:szCs w:val="24"/>
          <w:u w:val="single"/>
        </w:rPr>
        <w:t>____________</w:t>
      </w:r>
      <w:r>
        <w:rPr>
          <w:sz w:val="24"/>
          <w:szCs w:val="24"/>
        </w:rPr>
        <w:t>.</w:t>
      </w:r>
    </w:p>
    <w:p w14:paraId="68E1212D" w14:textId="77777777" w:rsidR="00EB0D4D" w:rsidRDefault="004B2598" w:rsidP="009579DD">
      <w:pPr>
        <w:pStyle w:val="NormalWeb"/>
        <w:jc w:val="both"/>
      </w:pPr>
      <w:r>
        <w:tab/>
      </w:r>
      <w:r>
        <w:tab/>
        <w:t>(b)</w:t>
      </w:r>
      <w:r>
        <w:tab/>
      </w:r>
      <w:r>
        <w:rPr>
          <w:b/>
          <w:i/>
          <w:iCs/>
          <w:u w:val="single"/>
        </w:rPr>
        <w:t>Dispositive Motions</w:t>
      </w:r>
      <w:r w:rsidRPr="00B95183">
        <w:t xml:space="preserve">:  </w:t>
      </w:r>
      <w:r w:rsidR="00B95183" w:rsidRPr="007C09DE">
        <w:t>Generally, for all matters not implicating the Court's subject matter jurisdiction, each party will be permitted to file only one dispositive motion at each stage of litigation (i.e., one motion to dismiss and one motion for summary judgment per party).</w:t>
      </w:r>
      <w:r w:rsidR="00B95183" w:rsidRPr="00B95183">
        <w:t xml:space="preserve">  </w:t>
      </w:r>
      <w:r>
        <w:t xml:space="preserve">All motions for summary judgment pursuant to Fed. R. Civ. P. 56 shall be filed as soon as possible, but no later than </w:t>
      </w:r>
      <w:r w:rsidR="00AF1B97">
        <w:rPr>
          <w:b/>
          <w:u w:val="single"/>
        </w:rPr>
        <w:t>____________</w:t>
      </w:r>
      <w:r>
        <w:t>.  The failure to timely file such motions will be grounds to summarily deny them.</w:t>
      </w:r>
      <w:r w:rsidR="00DA7039">
        <w:t xml:space="preserve">  </w:t>
      </w:r>
      <w:r w:rsidR="00DA7039" w:rsidRPr="009579DD">
        <w:rPr>
          <w:bCs/>
          <w:i/>
          <w:iCs/>
        </w:rPr>
        <w:t>Absent extraordinary circumstances, the dispositive motion deadline</w:t>
      </w:r>
      <w:r w:rsidR="009579DD" w:rsidRPr="009579DD">
        <w:rPr>
          <w:bCs/>
          <w:i/>
          <w:iCs/>
        </w:rPr>
        <w:t xml:space="preserve"> and briefing schedule will not be extended</w:t>
      </w:r>
      <w:r w:rsidR="00DA7039" w:rsidRPr="009579DD">
        <w:rPr>
          <w:bCs/>
          <w:i/>
          <w:iCs/>
        </w:rPr>
        <w:t>.</w:t>
      </w:r>
      <w:r w:rsidR="00DA7039">
        <w:rPr>
          <w:b/>
          <w:bCs/>
          <w:i/>
          <w:iCs/>
        </w:rPr>
        <w:t xml:space="preserve">  </w:t>
      </w:r>
    </w:p>
    <w:p w14:paraId="1FC2B243" w14:textId="77777777" w:rsidR="004B2598" w:rsidRDefault="004B2598" w:rsidP="007666F4">
      <w:pPr>
        <w:pStyle w:val="NormalWeb"/>
        <w:jc w:val="both"/>
      </w:pPr>
      <w:r>
        <w:tab/>
      </w:r>
      <w:r>
        <w:tab/>
        <w:t>(c)</w:t>
      </w:r>
      <w:r>
        <w:tab/>
      </w:r>
      <w:r>
        <w:rPr>
          <w:b/>
          <w:i/>
          <w:iCs/>
          <w:u w:val="single"/>
        </w:rPr>
        <w:t xml:space="preserve">Motions in </w:t>
      </w:r>
      <w:proofErr w:type="spellStart"/>
      <w:r>
        <w:rPr>
          <w:b/>
          <w:i/>
          <w:iCs/>
          <w:u w:val="single"/>
        </w:rPr>
        <w:t>Limine</w:t>
      </w:r>
      <w:proofErr w:type="spellEnd"/>
      <w:r>
        <w:t xml:space="preserve">: Any motion in </w:t>
      </w:r>
      <w:proofErr w:type="spellStart"/>
      <w:r>
        <w:t>limine</w:t>
      </w:r>
      <w:proofErr w:type="spellEnd"/>
      <w:r>
        <w:t xml:space="preserve"> must be filed no later than </w:t>
      </w:r>
      <w:r w:rsidR="00AF1B97">
        <w:rPr>
          <w:b/>
          <w:u w:val="single"/>
        </w:rPr>
        <w:t>____________</w:t>
      </w:r>
      <w:r>
        <w:t>.  A</w:t>
      </w:r>
      <w:r w:rsidR="00C6396D">
        <w:t xml:space="preserve"> response to the</w:t>
      </w:r>
      <w:r>
        <w:t xml:space="preserve"> motion in </w:t>
      </w:r>
      <w:proofErr w:type="spellStart"/>
      <w:r>
        <w:t>limine</w:t>
      </w:r>
      <w:proofErr w:type="spellEnd"/>
      <w:r>
        <w:t xml:space="preserve"> </w:t>
      </w:r>
      <w:r w:rsidR="00C6396D">
        <w:t xml:space="preserve">shall </w:t>
      </w:r>
      <w:r>
        <w:t xml:space="preserve">be due within </w:t>
      </w:r>
      <w:r w:rsidR="00D11C1C">
        <w:rPr>
          <w:b/>
        </w:rPr>
        <w:t>seven</w:t>
      </w:r>
      <w:r>
        <w:rPr>
          <w:b/>
        </w:rPr>
        <w:t xml:space="preserve"> </w:t>
      </w:r>
      <w:r w:rsidR="00C6396D">
        <w:rPr>
          <w:b/>
        </w:rPr>
        <w:t xml:space="preserve">business </w:t>
      </w:r>
      <w:r>
        <w:rPr>
          <w:b/>
        </w:rPr>
        <w:t>days</w:t>
      </w:r>
      <w:r>
        <w:t xml:space="preserve">.  Any reply will be due within </w:t>
      </w:r>
      <w:r>
        <w:rPr>
          <w:b/>
        </w:rPr>
        <w:t>t</w:t>
      </w:r>
      <w:r w:rsidR="00D11C1C">
        <w:rPr>
          <w:b/>
        </w:rPr>
        <w:t>hree</w:t>
      </w:r>
      <w:r>
        <w:rPr>
          <w:b/>
        </w:rPr>
        <w:t xml:space="preserve"> </w:t>
      </w:r>
      <w:r w:rsidR="00C6396D">
        <w:rPr>
          <w:b/>
        </w:rPr>
        <w:t xml:space="preserve">business </w:t>
      </w:r>
      <w:r>
        <w:rPr>
          <w:b/>
        </w:rPr>
        <w:t xml:space="preserve">days </w:t>
      </w:r>
      <w:r>
        <w:t>after the response is filed.</w:t>
      </w:r>
      <w:r w:rsidR="00144D8B">
        <w:t xml:space="preserve">  </w:t>
      </w:r>
      <w:r w:rsidR="00144D8B" w:rsidRPr="00C6396D">
        <w:t xml:space="preserve">The parties are limited to raising all in </w:t>
      </w:r>
      <w:proofErr w:type="spellStart"/>
      <w:r w:rsidR="00144D8B" w:rsidRPr="00C6396D">
        <w:t>limine</w:t>
      </w:r>
      <w:proofErr w:type="spellEnd"/>
      <w:r w:rsidR="00144D8B" w:rsidRPr="00C6396D">
        <w:t xml:space="preserve"> issues in a </w:t>
      </w:r>
      <w:r w:rsidR="00144D8B" w:rsidRPr="00D11C1C">
        <w:rPr>
          <w:b/>
        </w:rPr>
        <w:t>single motion</w:t>
      </w:r>
      <w:r w:rsidR="00144D8B" w:rsidRPr="00C6396D">
        <w:t xml:space="preserve"> that lists all issues and a single supporting brief that is no more than 25 pages long.</w:t>
      </w:r>
      <w:r w:rsidR="00144D8B">
        <w:t xml:space="preserve">  </w:t>
      </w:r>
      <w:r w:rsidR="00C6396D">
        <w:t>The response shall also be a single brief no longer than 25 pages long.  Any reply shall be a single brief no longer than 10 pages.</w:t>
      </w:r>
    </w:p>
    <w:p w14:paraId="0B3D71EF" w14:textId="77777777" w:rsidR="004B2598" w:rsidRDefault="004B2598" w:rsidP="004B2598">
      <w:pPr>
        <w:rPr>
          <w:sz w:val="24"/>
          <w:szCs w:val="24"/>
        </w:rPr>
      </w:pPr>
    </w:p>
    <w:p w14:paraId="4F489D23" w14:textId="77777777" w:rsidR="006317A7" w:rsidRDefault="006317A7" w:rsidP="004B2598">
      <w:pPr>
        <w:rPr>
          <w:sz w:val="24"/>
          <w:szCs w:val="24"/>
        </w:rPr>
      </w:pPr>
    </w:p>
    <w:p w14:paraId="2FC13436" w14:textId="77777777" w:rsidR="006317A7" w:rsidRDefault="006317A7" w:rsidP="006317A7">
      <w:pPr>
        <w:jc w:val="both"/>
        <w:rPr>
          <w:sz w:val="24"/>
          <w:szCs w:val="24"/>
        </w:rPr>
      </w:pPr>
      <w:r>
        <w:rPr>
          <w:sz w:val="24"/>
          <w:szCs w:val="24"/>
        </w:rPr>
        <w:tab/>
      </w:r>
      <w:r>
        <w:rPr>
          <w:sz w:val="24"/>
          <w:szCs w:val="24"/>
        </w:rPr>
        <w:tab/>
        <w:t>(d)</w:t>
      </w:r>
      <w:r>
        <w:rPr>
          <w:sz w:val="24"/>
          <w:szCs w:val="24"/>
        </w:rPr>
        <w:tab/>
      </w:r>
      <w:r>
        <w:rPr>
          <w:b/>
          <w:bCs w:val="0"/>
          <w:i/>
          <w:iCs/>
          <w:sz w:val="24"/>
          <w:szCs w:val="24"/>
          <w:u w:val="single"/>
        </w:rPr>
        <w:t>Proposed Findings of Fact and Conclusions of Law for Nonjury Trial</w:t>
      </w:r>
      <w:r>
        <w:rPr>
          <w:b/>
          <w:bCs w:val="0"/>
          <w:sz w:val="24"/>
          <w:szCs w:val="24"/>
          <w:u w:val="single"/>
        </w:rPr>
        <w:t>:</w:t>
      </w:r>
      <w:r>
        <w:rPr>
          <w:sz w:val="24"/>
          <w:szCs w:val="24"/>
        </w:rPr>
        <w:t xml:space="preserve">  The parties shall submit to the Court proposed findings of fact and conclusions of law, which shall be supported by citations of authority in accordance with Local Rule 52.1, no later than </w:t>
      </w:r>
      <w:r>
        <w:rPr>
          <w:b/>
          <w:bCs w:val="0"/>
          <w:sz w:val="24"/>
          <w:szCs w:val="24"/>
          <w:u w:val="single"/>
        </w:rPr>
        <w:t>_______________________</w:t>
      </w:r>
      <w:r>
        <w:rPr>
          <w:sz w:val="24"/>
          <w:szCs w:val="24"/>
        </w:rPr>
        <w:t xml:space="preserve">.  Proposed findings of facts shall contain a jurisdictional statement, identify the parties, and set out the facts in the chronological order the particular party intends to prove at trial.  Conclusions of law should be concise with appropriate citations of authority pursuant to Local Rule 7.4.  Conclusions of law should not be argumentative.  A copy of the prepared proposed findings of fact and conclusions of law should be sent as an electronic mail attachment to </w:t>
      </w:r>
      <w:r>
        <w:rPr>
          <w:b/>
          <w:bCs w:val="0"/>
          <w:i/>
          <w:iCs/>
          <w:sz w:val="24"/>
          <w:szCs w:val="24"/>
        </w:rPr>
        <w:t>lee_chambers@tned.uscourts.gov</w:t>
      </w:r>
      <w:r>
        <w:rPr>
          <w:sz w:val="24"/>
          <w:szCs w:val="24"/>
        </w:rPr>
        <w:t>.</w:t>
      </w:r>
    </w:p>
    <w:p w14:paraId="21FCD60F" w14:textId="77777777" w:rsidR="006317A7" w:rsidRDefault="006317A7" w:rsidP="006317A7">
      <w:pPr>
        <w:rPr>
          <w:sz w:val="24"/>
          <w:szCs w:val="24"/>
        </w:rPr>
      </w:pPr>
    </w:p>
    <w:p w14:paraId="7BACBA23" w14:textId="77777777" w:rsidR="006317A7" w:rsidRDefault="006317A7" w:rsidP="006317A7">
      <w:pPr>
        <w:jc w:val="center"/>
        <w:rPr>
          <w:sz w:val="24"/>
          <w:szCs w:val="24"/>
        </w:rPr>
      </w:pPr>
      <w:r>
        <w:rPr>
          <w:b/>
          <w:bCs w:val="0"/>
          <w:sz w:val="24"/>
          <w:szCs w:val="24"/>
        </w:rPr>
        <w:t>-- or –</w:t>
      </w:r>
    </w:p>
    <w:p w14:paraId="2C6DD5DD" w14:textId="77777777" w:rsidR="006317A7" w:rsidRDefault="006317A7" w:rsidP="006317A7">
      <w:pPr>
        <w:jc w:val="both"/>
        <w:rPr>
          <w:sz w:val="24"/>
          <w:szCs w:val="24"/>
        </w:rPr>
      </w:pPr>
    </w:p>
    <w:p w14:paraId="0CB25096" w14:textId="77777777" w:rsidR="006317A7" w:rsidRDefault="006317A7" w:rsidP="004B2598">
      <w:pPr>
        <w:rPr>
          <w:sz w:val="24"/>
          <w:szCs w:val="24"/>
        </w:rPr>
      </w:pPr>
    </w:p>
    <w:p w14:paraId="2FCA410B" w14:textId="77777777" w:rsidR="004B2598" w:rsidRDefault="004B2598" w:rsidP="004B2598">
      <w:pPr>
        <w:jc w:val="both"/>
        <w:rPr>
          <w:sz w:val="24"/>
          <w:szCs w:val="24"/>
        </w:rPr>
      </w:pPr>
      <w:r>
        <w:rPr>
          <w:sz w:val="24"/>
          <w:szCs w:val="24"/>
        </w:rPr>
        <w:tab/>
      </w:r>
      <w:r>
        <w:rPr>
          <w:sz w:val="24"/>
          <w:szCs w:val="24"/>
        </w:rPr>
        <w:tab/>
        <w:t>(d)</w:t>
      </w:r>
      <w:r>
        <w:rPr>
          <w:sz w:val="24"/>
          <w:szCs w:val="24"/>
        </w:rPr>
        <w:tab/>
      </w:r>
      <w:r>
        <w:rPr>
          <w:b/>
          <w:i/>
          <w:iCs/>
          <w:sz w:val="24"/>
          <w:szCs w:val="24"/>
          <w:u w:val="single"/>
        </w:rPr>
        <w:t>Special Requests to Instruct for Jury Trial</w:t>
      </w:r>
      <w:r>
        <w:rPr>
          <w:sz w:val="24"/>
          <w:szCs w:val="24"/>
        </w:rPr>
        <w:t xml:space="preserve">:  Pursuant to Local Rule 51.1, requests for jury instructions </w:t>
      </w:r>
      <w:r w:rsidR="00FF0CAB">
        <w:rPr>
          <w:sz w:val="24"/>
          <w:szCs w:val="24"/>
        </w:rPr>
        <w:t xml:space="preserve">and a proposed verdict form </w:t>
      </w:r>
      <w:r>
        <w:rPr>
          <w:sz w:val="24"/>
          <w:szCs w:val="24"/>
        </w:rPr>
        <w:t xml:space="preserve">shall be submitted to the Court no later than </w:t>
      </w:r>
      <w:r w:rsidR="00AF1B97">
        <w:rPr>
          <w:b/>
          <w:sz w:val="24"/>
          <w:szCs w:val="24"/>
          <w:u w:val="single"/>
        </w:rPr>
        <w:t>___________</w:t>
      </w:r>
      <w:proofErr w:type="gramStart"/>
      <w:r w:rsidR="00AF1B97">
        <w:rPr>
          <w:b/>
          <w:sz w:val="24"/>
          <w:szCs w:val="24"/>
          <w:u w:val="single"/>
        </w:rPr>
        <w:t>_</w:t>
      </w:r>
      <w:r>
        <w:rPr>
          <w:sz w:val="24"/>
          <w:szCs w:val="24"/>
        </w:rPr>
        <w:t>, and</w:t>
      </w:r>
      <w:proofErr w:type="gramEnd"/>
      <w:r>
        <w:rPr>
          <w:sz w:val="24"/>
          <w:szCs w:val="24"/>
        </w:rPr>
        <w:t xml:space="preserve"> shall be supported by citations of authority pursuant to Local Rule 7.4.  A copy of the prepared jury in</w:t>
      </w:r>
      <w:r w:rsidR="00D11C1C">
        <w:rPr>
          <w:sz w:val="24"/>
          <w:szCs w:val="24"/>
        </w:rPr>
        <w:t>structions</w:t>
      </w:r>
      <w:r w:rsidR="00FF0CAB">
        <w:rPr>
          <w:sz w:val="24"/>
          <w:szCs w:val="24"/>
        </w:rPr>
        <w:t>/verdict form</w:t>
      </w:r>
      <w:r w:rsidR="00D11C1C">
        <w:rPr>
          <w:sz w:val="24"/>
          <w:szCs w:val="24"/>
        </w:rPr>
        <w:t xml:space="preserve"> should be sent </w:t>
      </w:r>
      <w:r w:rsidR="00D11C1C" w:rsidRPr="00D11C1C">
        <w:rPr>
          <w:sz w:val="24"/>
          <w:szCs w:val="24"/>
        </w:rPr>
        <w:t>to</w:t>
      </w:r>
      <w:r w:rsidR="00D11C1C">
        <w:rPr>
          <w:sz w:val="24"/>
          <w:szCs w:val="24"/>
        </w:rPr>
        <w:t xml:space="preserve"> chambers email (</w:t>
      </w:r>
      <w:r w:rsidR="00D11C1C" w:rsidRPr="00DB7B80">
        <w:rPr>
          <w:b/>
          <w:iCs/>
          <w:sz w:val="24"/>
          <w:szCs w:val="24"/>
        </w:rPr>
        <w:t>lee_chambers@tned.uscourts.gov</w:t>
      </w:r>
      <w:r w:rsidR="00D11C1C">
        <w:rPr>
          <w:iCs/>
          <w:sz w:val="24"/>
          <w:szCs w:val="24"/>
        </w:rPr>
        <w:t>)</w:t>
      </w:r>
      <w:r w:rsidR="00D11C1C" w:rsidRPr="00D11C1C">
        <w:rPr>
          <w:sz w:val="24"/>
          <w:szCs w:val="24"/>
        </w:rPr>
        <w:t xml:space="preserve"> </w:t>
      </w:r>
      <w:r w:rsidR="00D11C1C">
        <w:rPr>
          <w:sz w:val="24"/>
          <w:szCs w:val="24"/>
        </w:rPr>
        <w:t xml:space="preserve">as a Word </w:t>
      </w:r>
      <w:r>
        <w:rPr>
          <w:sz w:val="24"/>
          <w:szCs w:val="24"/>
        </w:rPr>
        <w:t>attachment</w:t>
      </w:r>
      <w:r w:rsidRPr="00D11C1C">
        <w:rPr>
          <w:sz w:val="24"/>
          <w:szCs w:val="24"/>
        </w:rPr>
        <w:t>.</w:t>
      </w:r>
      <w:r w:rsidR="00D11C1C">
        <w:rPr>
          <w:sz w:val="24"/>
          <w:szCs w:val="24"/>
        </w:rPr>
        <w:t xml:space="preserve"> </w:t>
      </w:r>
      <w:r>
        <w:rPr>
          <w:sz w:val="24"/>
          <w:szCs w:val="24"/>
        </w:rPr>
        <w:t>The parties shall confer and submit a joint proposal for jury instructions to the extent possible. Before submitting proposed instructions</w:t>
      </w:r>
      <w:r w:rsidR="00FF0CAB">
        <w:rPr>
          <w:sz w:val="24"/>
          <w:szCs w:val="24"/>
        </w:rPr>
        <w:t>/verdict form</w:t>
      </w:r>
      <w:r>
        <w:rPr>
          <w:sz w:val="24"/>
          <w:szCs w:val="24"/>
        </w:rPr>
        <w:t xml:space="preserve"> to the Court, the parties must attempt to resolve any disagreements. If not submitted jointly, each set of proposed instructions must include a certification that the movant has in good faith conferred or attempted to confer with the other parties in an effort to resolve any </w:t>
      </w:r>
      <w:r>
        <w:rPr>
          <w:sz w:val="24"/>
          <w:szCs w:val="24"/>
        </w:rPr>
        <w:lastRenderedPageBreak/>
        <w:t>disputed instructions.</w:t>
      </w:r>
      <w:r w:rsidR="00D11C1C">
        <w:rPr>
          <w:sz w:val="24"/>
          <w:szCs w:val="24"/>
        </w:rPr>
        <w:t xml:space="preserve"> </w:t>
      </w:r>
      <w:r>
        <w:rPr>
          <w:sz w:val="24"/>
          <w:szCs w:val="24"/>
        </w:rPr>
        <w:t xml:space="preserve">The Court uses the Sixth Circuit Criminal Pattern Jury Instructions as its model in formulating the final instructions given to the jury; therefore, all proposed jury instructions </w:t>
      </w:r>
      <w:r w:rsidR="00DB7B80">
        <w:rPr>
          <w:sz w:val="24"/>
          <w:szCs w:val="24"/>
        </w:rPr>
        <w:t xml:space="preserve">should </w:t>
      </w:r>
      <w:r>
        <w:rPr>
          <w:sz w:val="24"/>
          <w:szCs w:val="24"/>
        </w:rPr>
        <w:t>follow the form</w:t>
      </w:r>
      <w:r w:rsidR="00DB7B80">
        <w:rPr>
          <w:sz w:val="24"/>
          <w:szCs w:val="24"/>
        </w:rPr>
        <w:t>at</w:t>
      </w:r>
      <w:r>
        <w:rPr>
          <w:sz w:val="24"/>
          <w:szCs w:val="24"/>
        </w:rPr>
        <w:t xml:space="preserve"> of the pattern instructions.</w:t>
      </w:r>
    </w:p>
    <w:p w14:paraId="7D2DFF76" w14:textId="77777777" w:rsidR="007666F4" w:rsidRDefault="007666F4" w:rsidP="004B2598">
      <w:pPr>
        <w:jc w:val="both"/>
        <w:rPr>
          <w:sz w:val="24"/>
          <w:szCs w:val="24"/>
        </w:rPr>
      </w:pPr>
    </w:p>
    <w:p w14:paraId="68AE421C" w14:textId="77777777" w:rsidR="007666F4" w:rsidRDefault="007666F4" w:rsidP="007666F4">
      <w:pPr>
        <w:ind w:firstLine="1440"/>
        <w:jc w:val="both"/>
        <w:rPr>
          <w:rFonts w:eastAsia="Times New Roman"/>
          <w:bCs w:val="0"/>
          <w:sz w:val="24"/>
          <w:szCs w:val="24"/>
        </w:rPr>
      </w:pPr>
      <w:r w:rsidRPr="00FF0CAB">
        <w:rPr>
          <w:rFonts w:eastAsia="Times New Roman"/>
          <w:bCs w:val="0"/>
          <w:sz w:val="24"/>
          <w:szCs w:val="24"/>
        </w:rPr>
        <w:t>(e)</w:t>
      </w:r>
      <w:r>
        <w:rPr>
          <w:rFonts w:eastAsia="Times New Roman"/>
          <w:bCs w:val="0"/>
          <w:sz w:val="24"/>
          <w:szCs w:val="24"/>
        </w:rPr>
        <w:tab/>
      </w:r>
      <w:r w:rsidRPr="007666F4">
        <w:rPr>
          <w:rFonts w:eastAsia="Times New Roman"/>
          <w:b/>
          <w:bCs w:val="0"/>
          <w:sz w:val="24"/>
          <w:szCs w:val="24"/>
          <w:u w:val="single"/>
        </w:rPr>
        <w:t>Motions for extensions of time</w:t>
      </w:r>
      <w:r>
        <w:rPr>
          <w:rFonts w:eastAsia="Times New Roman"/>
          <w:b/>
          <w:bCs w:val="0"/>
          <w:sz w:val="24"/>
          <w:szCs w:val="24"/>
          <w:u w:val="single"/>
        </w:rPr>
        <w:t>.</w:t>
      </w:r>
      <w:r w:rsidRPr="007666F4">
        <w:rPr>
          <w:rFonts w:eastAsia="Times New Roman"/>
          <w:bCs w:val="0"/>
          <w:sz w:val="24"/>
          <w:szCs w:val="24"/>
        </w:rPr>
        <w:t xml:space="preserve"> </w:t>
      </w:r>
      <w:r>
        <w:rPr>
          <w:rFonts w:eastAsia="Times New Roman"/>
          <w:bCs w:val="0"/>
          <w:sz w:val="24"/>
          <w:szCs w:val="24"/>
        </w:rPr>
        <w:t xml:space="preserve"> Motions for an extension of time </w:t>
      </w:r>
      <w:r w:rsidRPr="007666F4">
        <w:rPr>
          <w:rFonts w:eastAsia="Times New Roman"/>
          <w:bCs w:val="0"/>
          <w:sz w:val="24"/>
          <w:szCs w:val="24"/>
        </w:rPr>
        <w:t>to file motions</w:t>
      </w:r>
      <w:r>
        <w:rPr>
          <w:rFonts w:eastAsia="Times New Roman"/>
          <w:bCs w:val="0"/>
          <w:sz w:val="24"/>
          <w:szCs w:val="24"/>
        </w:rPr>
        <w:t>,</w:t>
      </w:r>
      <w:r w:rsidRPr="007666F4">
        <w:rPr>
          <w:rFonts w:eastAsia="Times New Roman"/>
          <w:bCs w:val="0"/>
          <w:sz w:val="24"/>
          <w:szCs w:val="24"/>
        </w:rPr>
        <w:t xml:space="preserve"> responses</w:t>
      </w:r>
      <w:r>
        <w:rPr>
          <w:rFonts w:eastAsia="Times New Roman"/>
          <w:bCs w:val="0"/>
          <w:sz w:val="24"/>
          <w:szCs w:val="24"/>
        </w:rPr>
        <w:t>, and replies</w:t>
      </w:r>
      <w:r w:rsidRPr="007666F4">
        <w:rPr>
          <w:rFonts w:eastAsia="Times New Roman"/>
          <w:bCs w:val="0"/>
          <w:sz w:val="24"/>
          <w:szCs w:val="24"/>
        </w:rPr>
        <w:t xml:space="preserve"> </w:t>
      </w:r>
      <w:r>
        <w:rPr>
          <w:rFonts w:eastAsia="Times New Roman"/>
          <w:bCs w:val="0"/>
          <w:sz w:val="24"/>
          <w:szCs w:val="24"/>
        </w:rPr>
        <w:t xml:space="preserve">or to comply with deadlines set herein </w:t>
      </w:r>
      <w:r w:rsidRPr="007666F4">
        <w:rPr>
          <w:rFonts w:eastAsia="Times New Roman"/>
          <w:bCs w:val="0"/>
          <w:sz w:val="24"/>
          <w:szCs w:val="24"/>
        </w:rPr>
        <w:t xml:space="preserve">must be made in advance of the deadline the moving party seeks to extend. The moving party must demonstrate why the requested extension is necessary and will bear the burden of specifically defining the bases for and extent of the request. The fact and length of an extension is in the Court's sole discretion. Motions filed on or past the deadline the party seeks to extend are subject to summary denial. </w:t>
      </w:r>
    </w:p>
    <w:p w14:paraId="002B09E9" w14:textId="77777777" w:rsidR="00D22787" w:rsidRPr="007666F4" w:rsidRDefault="00D22787" w:rsidP="007666F4">
      <w:pPr>
        <w:ind w:firstLine="1440"/>
        <w:jc w:val="both"/>
        <w:rPr>
          <w:rFonts w:eastAsia="Times New Roman"/>
          <w:bCs w:val="0"/>
          <w:sz w:val="24"/>
          <w:szCs w:val="24"/>
        </w:rPr>
      </w:pPr>
    </w:p>
    <w:p w14:paraId="0E27EC0A" w14:textId="77777777" w:rsidR="007666F4" w:rsidRPr="007666F4" w:rsidRDefault="007666F4" w:rsidP="007666F4">
      <w:pPr>
        <w:jc w:val="both"/>
        <w:rPr>
          <w:rFonts w:eastAsia="Times New Roman"/>
          <w:bCs w:val="0"/>
          <w:sz w:val="24"/>
          <w:szCs w:val="24"/>
        </w:rPr>
      </w:pPr>
    </w:p>
    <w:p w14:paraId="2C96FE8C" w14:textId="77777777" w:rsidR="004B2598" w:rsidRDefault="004B2598" w:rsidP="007666F4">
      <w:pPr>
        <w:rPr>
          <w:sz w:val="24"/>
          <w:szCs w:val="24"/>
        </w:rPr>
      </w:pPr>
    </w:p>
    <w:p w14:paraId="37B00A92" w14:textId="77777777" w:rsidR="004B2598" w:rsidRDefault="004B2598" w:rsidP="004B2598">
      <w:pPr>
        <w:rPr>
          <w:sz w:val="24"/>
          <w:szCs w:val="24"/>
        </w:rPr>
      </w:pPr>
      <w:r>
        <w:rPr>
          <w:sz w:val="24"/>
          <w:szCs w:val="24"/>
        </w:rPr>
        <w:tab/>
      </w:r>
      <w:r>
        <w:rPr>
          <w:b/>
          <w:sz w:val="24"/>
          <w:szCs w:val="24"/>
        </w:rPr>
        <w:t>7</w:t>
      </w:r>
      <w:r>
        <w:rPr>
          <w:sz w:val="24"/>
          <w:szCs w:val="24"/>
        </w:rPr>
        <w:t>.</w:t>
      </w:r>
      <w:r>
        <w:rPr>
          <w:sz w:val="24"/>
          <w:szCs w:val="24"/>
        </w:rPr>
        <w:tab/>
      </w:r>
      <w:r>
        <w:rPr>
          <w:b/>
          <w:i/>
          <w:iCs/>
          <w:sz w:val="24"/>
          <w:szCs w:val="24"/>
          <w:u w:val="single"/>
        </w:rPr>
        <w:t>Final Pretrial Conference</w:t>
      </w:r>
      <w:r>
        <w:rPr>
          <w:sz w:val="24"/>
          <w:szCs w:val="24"/>
        </w:rPr>
        <w:t xml:space="preserve">:  </w:t>
      </w:r>
    </w:p>
    <w:p w14:paraId="77925A8D" w14:textId="77777777" w:rsidR="004B2598" w:rsidRDefault="004B2598" w:rsidP="004B2598">
      <w:pPr>
        <w:rPr>
          <w:sz w:val="24"/>
          <w:szCs w:val="24"/>
        </w:rPr>
      </w:pPr>
    </w:p>
    <w:p w14:paraId="44A8D96B" w14:textId="77777777" w:rsidR="004B2598" w:rsidRDefault="004B2598" w:rsidP="004B2598">
      <w:pPr>
        <w:jc w:val="both"/>
        <w:rPr>
          <w:sz w:val="24"/>
          <w:szCs w:val="24"/>
        </w:rPr>
      </w:pPr>
      <w:r>
        <w:rPr>
          <w:sz w:val="24"/>
          <w:szCs w:val="24"/>
        </w:rPr>
        <w:tab/>
      </w:r>
      <w:r>
        <w:rPr>
          <w:sz w:val="24"/>
          <w:szCs w:val="24"/>
        </w:rPr>
        <w:tab/>
        <w:t>(a)</w:t>
      </w:r>
      <w:r>
        <w:rPr>
          <w:sz w:val="24"/>
          <w:szCs w:val="24"/>
        </w:rPr>
        <w:tab/>
        <w:t xml:space="preserve">A final pretrial conference will be held in this case on </w:t>
      </w:r>
      <w:r w:rsidR="00AF1B97">
        <w:rPr>
          <w:b/>
          <w:sz w:val="24"/>
          <w:szCs w:val="24"/>
          <w:u w:val="single"/>
        </w:rPr>
        <w:t>____________</w:t>
      </w:r>
      <w:r>
        <w:rPr>
          <w:sz w:val="24"/>
          <w:szCs w:val="24"/>
        </w:rPr>
        <w:t xml:space="preserve"> at </w:t>
      </w:r>
      <w:r w:rsidR="00573692">
        <w:rPr>
          <w:b/>
          <w:sz w:val="24"/>
          <w:szCs w:val="24"/>
          <w:u w:val="single"/>
        </w:rPr>
        <w:t>_____</w:t>
      </w:r>
      <w:r w:rsidR="00E902AB">
        <w:rPr>
          <w:b/>
          <w:sz w:val="24"/>
          <w:szCs w:val="24"/>
          <w:u w:val="single"/>
        </w:rPr>
        <w:t xml:space="preserve"> p.m. [EASTERN]</w:t>
      </w:r>
      <w:r>
        <w:rPr>
          <w:sz w:val="24"/>
          <w:szCs w:val="24"/>
        </w:rPr>
        <w:t xml:space="preserve">. before United States Magistrate Judge Susan K. Lee, Room 401 U.S. Courthouse, 900 Georgia Avenue, Chattanooga, Tennessee.  </w:t>
      </w:r>
      <w:r>
        <w:rPr>
          <w:b/>
          <w:sz w:val="24"/>
          <w:szCs w:val="24"/>
        </w:rPr>
        <w:t xml:space="preserve">All lawyers who plan to participate in the trial must be present </w:t>
      </w:r>
      <w:r>
        <w:rPr>
          <w:b/>
          <w:sz w:val="24"/>
          <w:szCs w:val="24"/>
          <w:u w:val="single"/>
        </w:rPr>
        <w:t>in person</w:t>
      </w:r>
      <w:r>
        <w:rPr>
          <w:b/>
          <w:sz w:val="24"/>
          <w:szCs w:val="24"/>
        </w:rPr>
        <w:t xml:space="preserve"> at the final pretrial conference.</w:t>
      </w:r>
      <w:r>
        <w:rPr>
          <w:sz w:val="24"/>
          <w:szCs w:val="24"/>
        </w:rPr>
        <w:t xml:space="preserve">  The parties shall prepare and submit a final pretrial order to the Court </w:t>
      </w:r>
      <w:r>
        <w:rPr>
          <w:b/>
          <w:sz w:val="24"/>
          <w:szCs w:val="24"/>
        </w:rPr>
        <w:t xml:space="preserve">at least two business days prior </w:t>
      </w:r>
      <w:r>
        <w:rPr>
          <w:sz w:val="24"/>
          <w:szCs w:val="24"/>
        </w:rPr>
        <w:t xml:space="preserve">to the final pretrial conference.  </w:t>
      </w:r>
    </w:p>
    <w:p w14:paraId="1CA9C400" w14:textId="77777777" w:rsidR="004B2598" w:rsidRDefault="004B2598" w:rsidP="004B2598">
      <w:pPr>
        <w:jc w:val="both"/>
        <w:rPr>
          <w:sz w:val="24"/>
          <w:szCs w:val="24"/>
        </w:rPr>
      </w:pPr>
    </w:p>
    <w:p w14:paraId="37D0FD95" w14:textId="77777777" w:rsidR="004B2598" w:rsidRDefault="004B2598" w:rsidP="004B2598">
      <w:pPr>
        <w:jc w:val="both"/>
        <w:rPr>
          <w:sz w:val="24"/>
          <w:szCs w:val="24"/>
        </w:rPr>
      </w:pPr>
      <w:r>
        <w:rPr>
          <w:sz w:val="24"/>
          <w:szCs w:val="24"/>
        </w:rPr>
        <w:tab/>
      </w:r>
      <w:r>
        <w:rPr>
          <w:sz w:val="24"/>
          <w:szCs w:val="24"/>
        </w:rPr>
        <w:tab/>
        <w:t>(b)</w:t>
      </w:r>
      <w:r>
        <w:rPr>
          <w:sz w:val="24"/>
          <w:szCs w:val="24"/>
        </w:rPr>
        <w:tab/>
        <w:t xml:space="preserve">The Clerk may provide counsel with a jury list containing names and personal information concerning prospective petit jurors (hereafter "the jury list").  Counsel and any other person provided with the jury list may not share the jury list or information therein except as necessary for purposes of jury selection.  Following jury selection, counsel and any other person provided the jury list must return to the Clerk the jury list and any copies made from the jury list or destroy them.   </w:t>
      </w:r>
    </w:p>
    <w:p w14:paraId="679CFED7" w14:textId="77777777" w:rsidR="004B2598" w:rsidRDefault="004B2598" w:rsidP="004B2598">
      <w:pPr>
        <w:jc w:val="both"/>
        <w:rPr>
          <w:sz w:val="24"/>
          <w:szCs w:val="24"/>
        </w:rPr>
      </w:pPr>
    </w:p>
    <w:p w14:paraId="7E9B8D26" w14:textId="6DF96A65" w:rsidR="000B7D5D" w:rsidRDefault="004B2598" w:rsidP="00C05040">
      <w:pPr>
        <w:jc w:val="both"/>
        <w:rPr>
          <w:sz w:val="24"/>
          <w:szCs w:val="24"/>
        </w:rPr>
      </w:pPr>
      <w:r>
        <w:rPr>
          <w:sz w:val="24"/>
          <w:szCs w:val="24"/>
        </w:rPr>
        <w:tab/>
      </w:r>
      <w:r>
        <w:rPr>
          <w:b/>
          <w:sz w:val="24"/>
          <w:szCs w:val="24"/>
        </w:rPr>
        <w:t>8</w:t>
      </w:r>
      <w:r>
        <w:rPr>
          <w:sz w:val="24"/>
          <w:szCs w:val="24"/>
        </w:rPr>
        <w:t>.</w:t>
      </w:r>
      <w:r>
        <w:rPr>
          <w:sz w:val="24"/>
          <w:szCs w:val="24"/>
        </w:rPr>
        <w:tab/>
      </w:r>
      <w:r>
        <w:rPr>
          <w:b/>
          <w:i/>
          <w:iCs/>
          <w:sz w:val="24"/>
          <w:szCs w:val="24"/>
          <w:u w:val="single"/>
        </w:rPr>
        <w:t>Trial</w:t>
      </w:r>
      <w:r>
        <w:rPr>
          <w:sz w:val="24"/>
          <w:szCs w:val="24"/>
        </w:rPr>
        <w:t xml:space="preserve">:  The trial of this case will be held before United States Magistrate Judge Susan K. Lee </w:t>
      </w:r>
      <w:r w:rsidR="00E902AB">
        <w:rPr>
          <w:b/>
          <w:sz w:val="24"/>
          <w:szCs w:val="24"/>
        </w:rPr>
        <w:t>w</w:t>
      </w:r>
      <w:r>
        <w:rPr>
          <w:b/>
          <w:sz w:val="24"/>
          <w:szCs w:val="24"/>
        </w:rPr>
        <w:t>ith</w:t>
      </w:r>
      <w:r w:rsidR="00E902AB">
        <w:rPr>
          <w:b/>
          <w:sz w:val="24"/>
          <w:szCs w:val="24"/>
        </w:rPr>
        <w:t xml:space="preserve"> a</w:t>
      </w:r>
      <w:r>
        <w:rPr>
          <w:b/>
          <w:sz w:val="24"/>
          <w:szCs w:val="24"/>
        </w:rPr>
        <w:t xml:space="preserve"> Jury</w:t>
      </w:r>
      <w:r w:rsidR="006317A7">
        <w:rPr>
          <w:b/>
          <w:sz w:val="24"/>
          <w:szCs w:val="24"/>
        </w:rPr>
        <w:t>/without a Jury</w:t>
      </w:r>
      <w:r w:rsidR="00E902AB">
        <w:rPr>
          <w:sz w:val="24"/>
          <w:szCs w:val="24"/>
        </w:rPr>
        <w:t xml:space="preserve"> beginning on </w:t>
      </w:r>
      <w:r w:rsidR="00AF1B97">
        <w:rPr>
          <w:b/>
          <w:sz w:val="24"/>
          <w:szCs w:val="24"/>
          <w:u w:val="single"/>
        </w:rPr>
        <w:t>____________</w:t>
      </w:r>
      <w:r>
        <w:rPr>
          <w:sz w:val="24"/>
          <w:szCs w:val="24"/>
        </w:rPr>
        <w:t xml:space="preserve">.  The trial is expected to </w:t>
      </w:r>
      <w:r w:rsidR="00C6396D">
        <w:rPr>
          <w:sz w:val="24"/>
          <w:szCs w:val="24"/>
        </w:rPr>
        <w:t xml:space="preserve">last </w:t>
      </w:r>
      <w:r w:rsidR="00573692">
        <w:rPr>
          <w:b/>
          <w:sz w:val="24"/>
          <w:szCs w:val="24"/>
          <w:u w:val="single"/>
        </w:rPr>
        <w:t xml:space="preserve">    </w:t>
      </w:r>
      <w:r w:rsidR="00C6396D">
        <w:rPr>
          <w:b/>
          <w:sz w:val="24"/>
          <w:szCs w:val="24"/>
          <w:u w:val="single"/>
        </w:rPr>
        <w:t>day</w:t>
      </w:r>
      <w:r w:rsidR="00573692">
        <w:rPr>
          <w:b/>
          <w:sz w:val="24"/>
          <w:szCs w:val="24"/>
          <w:u w:val="single"/>
        </w:rPr>
        <w:t>(</w:t>
      </w:r>
      <w:r w:rsidR="00C6396D">
        <w:rPr>
          <w:b/>
          <w:sz w:val="24"/>
          <w:szCs w:val="24"/>
          <w:u w:val="single"/>
        </w:rPr>
        <w:t>s</w:t>
      </w:r>
      <w:r w:rsidR="00573692">
        <w:rPr>
          <w:b/>
          <w:sz w:val="24"/>
          <w:szCs w:val="24"/>
          <w:u w:val="single"/>
        </w:rPr>
        <w:t>)</w:t>
      </w:r>
      <w:r w:rsidR="00C6396D">
        <w:rPr>
          <w:b/>
          <w:sz w:val="24"/>
          <w:szCs w:val="24"/>
          <w:u w:val="single"/>
        </w:rPr>
        <w:t>.</w:t>
      </w:r>
      <w:r>
        <w:rPr>
          <w:sz w:val="24"/>
          <w:szCs w:val="24"/>
        </w:rPr>
        <w:t xml:space="preserve">  Counsel shall be present at </w:t>
      </w:r>
      <w:r>
        <w:rPr>
          <w:b/>
          <w:sz w:val="24"/>
          <w:szCs w:val="24"/>
          <w:u w:val="single"/>
        </w:rPr>
        <w:t>8:30 a.m.</w:t>
      </w:r>
      <w:r>
        <w:rPr>
          <w:sz w:val="24"/>
          <w:szCs w:val="24"/>
        </w:rPr>
        <w:t xml:space="preserve"> to take up any preliminary </w:t>
      </w:r>
      <w:r w:rsidR="00C6396D">
        <w:rPr>
          <w:sz w:val="24"/>
          <w:szCs w:val="24"/>
        </w:rPr>
        <w:t>matters that</w:t>
      </w:r>
      <w:r>
        <w:rPr>
          <w:sz w:val="24"/>
          <w:szCs w:val="24"/>
        </w:rPr>
        <w:t xml:space="preserve"> may require the Court's attention.  The parties shall be prepared to commence trial at </w:t>
      </w:r>
      <w:r>
        <w:rPr>
          <w:b/>
          <w:sz w:val="24"/>
          <w:szCs w:val="24"/>
          <w:u w:val="single"/>
        </w:rPr>
        <w:t>9:00 a.m.</w:t>
      </w:r>
      <w:r>
        <w:rPr>
          <w:sz w:val="24"/>
          <w:szCs w:val="24"/>
        </w:rPr>
        <w:t xml:space="preserve"> on the </w:t>
      </w:r>
      <w:r w:rsidR="00C6396D">
        <w:rPr>
          <w:sz w:val="24"/>
          <w:szCs w:val="24"/>
        </w:rPr>
        <w:t>date that</w:t>
      </w:r>
      <w:r>
        <w:rPr>
          <w:sz w:val="24"/>
          <w:szCs w:val="24"/>
        </w:rPr>
        <w:t xml:space="preserve"> has been assigned.  If this case is not heard immediately, it will be held in line until the following day or any time during the week of the scheduled trial date.  </w:t>
      </w:r>
      <w:r>
        <w:rPr>
          <w:b/>
          <w:sz w:val="24"/>
          <w:szCs w:val="24"/>
        </w:rPr>
        <w:t xml:space="preserve">SHOULD THE SCHEDULED TRIAL DATE </w:t>
      </w:r>
      <w:r w:rsidR="00DB7B80">
        <w:rPr>
          <w:b/>
          <w:sz w:val="24"/>
          <w:szCs w:val="24"/>
        </w:rPr>
        <w:t xml:space="preserve">BE </w:t>
      </w:r>
      <w:r>
        <w:rPr>
          <w:b/>
          <w:sz w:val="24"/>
          <w:szCs w:val="24"/>
        </w:rPr>
        <w:t>CHANGE</w:t>
      </w:r>
      <w:r w:rsidR="00DB7B80">
        <w:rPr>
          <w:b/>
          <w:sz w:val="24"/>
          <w:szCs w:val="24"/>
        </w:rPr>
        <w:t>D</w:t>
      </w:r>
      <w:r>
        <w:rPr>
          <w:b/>
          <w:sz w:val="24"/>
          <w:szCs w:val="24"/>
        </w:rPr>
        <w:t xml:space="preserve"> </w:t>
      </w:r>
      <w:r w:rsidR="00DB7B80">
        <w:rPr>
          <w:b/>
          <w:sz w:val="24"/>
          <w:szCs w:val="24"/>
        </w:rPr>
        <w:t xml:space="preserve">BY THE COURT </w:t>
      </w:r>
      <w:r>
        <w:rPr>
          <w:b/>
          <w:sz w:val="24"/>
          <w:szCs w:val="24"/>
        </w:rPr>
        <w:t>FOR ANY REASON, THE OTHER DATES</w:t>
      </w:r>
      <w:r w:rsidR="00DB7B80">
        <w:rPr>
          <w:b/>
          <w:sz w:val="24"/>
          <w:szCs w:val="24"/>
        </w:rPr>
        <w:t>/DEADLINES</w:t>
      </w:r>
      <w:r>
        <w:rPr>
          <w:b/>
          <w:sz w:val="24"/>
          <w:szCs w:val="24"/>
        </w:rPr>
        <w:t xml:space="preserve"> CONTAINED IN THIS ORDER SHALL REMAIN AS SCHEDULED.  SHOULD THE PARTIES DESIRE A CHANGE IN ANY OF THE </w:t>
      </w:r>
      <w:r w:rsidR="00DB7B80">
        <w:rPr>
          <w:b/>
          <w:sz w:val="24"/>
          <w:szCs w:val="24"/>
        </w:rPr>
        <w:t>DATES/DEADLINES CONTAINED HEREIN</w:t>
      </w:r>
      <w:r>
        <w:rPr>
          <w:b/>
          <w:sz w:val="24"/>
          <w:szCs w:val="24"/>
        </w:rPr>
        <w:t xml:space="preserve">, THEY SHOULD </w:t>
      </w:r>
      <w:r w:rsidR="00DB7B80">
        <w:rPr>
          <w:b/>
          <w:sz w:val="24"/>
          <w:szCs w:val="24"/>
        </w:rPr>
        <w:t xml:space="preserve">FILE A MOTION TO </w:t>
      </w:r>
      <w:r>
        <w:rPr>
          <w:b/>
          <w:sz w:val="24"/>
          <w:szCs w:val="24"/>
        </w:rPr>
        <w:t>SEEK AN ORDER CHANGING THOSE DATES</w:t>
      </w:r>
      <w:r w:rsidR="00DB7B80">
        <w:rPr>
          <w:b/>
          <w:sz w:val="24"/>
          <w:szCs w:val="24"/>
        </w:rPr>
        <w:t>/DEADLINES</w:t>
      </w:r>
      <w:r>
        <w:rPr>
          <w:b/>
          <w:sz w:val="24"/>
          <w:szCs w:val="24"/>
        </w:rPr>
        <w:t>.</w:t>
      </w:r>
      <w:r w:rsidR="00EB0D4D">
        <w:rPr>
          <w:sz w:val="24"/>
          <w:szCs w:val="24"/>
          <w:lang w:val="en-CA"/>
        </w:rPr>
        <w:fldChar w:fldCharType="begin"/>
      </w:r>
      <w:r w:rsidR="00EB0D4D">
        <w:rPr>
          <w:sz w:val="24"/>
          <w:szCs w:val="24"/>
          <w:lang w:val="en-CA"/>
        </w:rPr>
        <w:instrText xml:space="preserve"> SEQ CHAPTER \h \r 1</w:instrText>
      </w:r>
      <w:r w:rsidR="00EB0D4D">
        <w:rPr>
          <w:sz w:val="24"/>
          <w:szCs w:val="24"/>
          <w:lang w:val="en-CA"/>
        </w:rPr>
        <w:fldChar w:fldCharType="end"/>
      </w:r>
      <w:r w:rsidR="00EB0D4D">
        <w:rPr>
          <w:sz w:val="24"/>
          <w:szCs w:val="24"/>
        </w:rPr>
        <w:tab/>
      </w:r>
    </w:p>
    <w:p w14:paraId="3082F280" w14:textId="77777777" w:rsidR="00EB0D4D" w:rsidRDefault="00EB0D4D" w:rsidP="000444FE">
      <w:pPr>
        <w:rPr>
          <w:sz w:val="24"/>
          <w:szCs w:val="24"/>
        </w:rPr>
      </w:pPr>
      <w:r>
        <w:rPr>
          <w:sz w:val="24"/>
          <w:szCs w:val="24"/>
        </w:rPr>
        <w:t>:</w:t>
      </w:r>
    </w:p>
    <w:p w14:paraId="2A9DF08B" w14:textId="77777777" w:rsidR="00EB0D4D" w:rsidRDefault="00EB0D4D" w:rsidP="000444FE">
      <w:pPr>
        <w:rPr>
          <w:sz w:val="24"/>
          <w:szCs w:val="24"/>
        </w:rPr>
      </w:pPr>
    </w:p>
    <w:p w14:paraId="0821C863" w14:textId="77777777" w:rsidR="00EB0D4D" w:rsidRDefault="00EB0D4D" w:rsidP="00AF1B97">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p>
    <w:p w14:paraId="131120CF" w14:textId="77777777" w:rsidR="00EB0D4D" w:rsidRDefault="00EB0D4D" w:rsidP="004B2598">
      <w:pPr>
        <w:jc w:val="both"/>
        <w:rPr>
          <w:sz w:val="24"/>
          <w:szCs w:val="24"/>
        </w:rPr>
      </w:pPr>
    </w:p>
    <w:p w14:paraId="13246A70" w14:textId="77777777" w:rsidR="004B2598" w:rsidRPr="004B2598" w:rsidRDefault="004B2598" w:rsidP="004B2598">
      <w:pPr>
        <w:ind w:firstLine="720"/>
        <w:jc w:val="both"/>
        <w:rPr>
          <w:sz w:val="24"/>
          <w:szCs w:val="24"/>
        </w:rPr>
      </w:pPr>
    </w:p>
    <w:p w14:paraId="7713F7DE" w14:textId="77777777" w:rsidR="003A4EB5" w:rsidRDefault="003A4EB5"/>
    <w:sectPr w:rsidR="003A4EB5" w:rsidSect="004B2598">
      <w:footerReference w:type="default" r:id="rId6"/>
      <w:pgSz w:w="12240" w:h="15840"/>
      <w:pgMar w:top="1440" w:right="1440" w:bottom="1440" w:left="1440" w:header="1440" w:footer="12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46DE" w14:textId="77777777" w:rsidR="00FF31B0" w:rsidRDefault="00FF31B0" w:rsidP="004B2598">
      <w:r>
        <w:separator/>
      </w:r>
    </w:p>
  </w:endnote>
  <w:endnote w:type="continuationSeparator" w:id="0">
    <w:p w14:paraId="2A6AD1B2" w14:textId="77777777" w:rsidR="00FF31B0" w:rsidRDefault="00FF31B0" w:rsidP="004B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934251"/>
      <w:docPartObj>
        <w:docPartGallery w:val="Page Numbers (Bottom of Page)"/>
        <w:docPartUnique/>
      </w:docPartObj>
    </w:sdtPr>
    <w:sdtEndPr>
      <w:rPr>
        <w:noProof/>
      </w:rPr>
    </w:sdtEndPr>
    <w:sdtContent>
      <w:p w14:paraId="5F29986C" w14:textId="18736BD8" w:rsidR="00B23974" w:rsidRDefault="00B239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354F58" w14:textId="77777777" w:rsidR="00252982" w:rsidRDefault="00FF31B0">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61BF" w14:textId="77777777" w:rsidR="00FF31B0" w:rsidRDefault="00FF31B0" w:rsidP="004B2598">
      <w:r>
        <w:separator/>
      </w:r>
    </w:p>
  </w:footnote>
  <w:footnote w:type="continuationSeparator" w:id="0">
    <w:p w14:paraId="5CECA728" w14:textId="77777777" w:rsidR="00FF31B0" w:rsidRDefault="00FF31B0" w:rsidP="004B2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98"/>
    <w:rsid w:val="0002055D"/>
    <w:rsid w:val="00021339"/>
    <w:rsid w:val="00023ACA"/>
    <w:rsid w:val="0004361B"/>
    <w:rsid w:val="000A7C60"/>
    <w:rsid w:val="000B7D5D"/>
    <w:rsid w:val="00144D8B"/>
    <w:rsid w:val="00145046"/>
    <w:rsid w:val="001458A7"/>
    <w:rsid w:val="00173E7E"/>
    <w:rsid w:val="002063C0"/>
    <w:rsid w:val="00265C6E"/>
    <w:rsid w:val="00272A44"/>
    <w:rsid w:val="002A3BDA"/>
    <w:rsid w:val="002B1020"/>
    <w:rsid w:val="002F73F9"/>
    <w:rsid w:val="0034350A"/>
    <w:rsid w:val="003A4EB5"/>
    <w:rsid w:val="003F6802"/>
    <w:rsid w:val="00434C0D"/>
    <w:rsid w:val="00446C34"/>
    <w:rsid w:val="00496509"/>
    <w:rsid w:val="004A1C6A"/>
    <w:rsid w:val="004A72E4"/>
    <w:rsid w:val="004B2598"/>
    <w:rsid w:val="00500CD6"/>
    <w:rsid w:val="0051797F"/>
    <w:rsid w:val="00532307"/>
    <w:rsid w:val="00573692"/>
    <w:rsid w:val="005B6A8D"/>
    <w:rsid w:val="006317A7"/>
    <w:rsid w:val="00654C36"/>
    <w:rsid w:val="006D4A29"/>
    <w:rsid w:val="006F0A91"/>
    <w:rsid w:val="006F57BE"/>
    <w:rsid w:val="007666F4"/>
    <w:rsid w:val="007840BC"/>
    <w:rsid w:val="007C09DE"/>
    <w:rsid w:val="007E196E"/>
    <w:rsid w:val="009562D6"/>
    <w:rsid w:val="009579DD"/>
    <w:rsid w:val="0097296B"/>
    <w:rsid w:val="00992D69"/>
    <w:rsid w:val="009A65B9"/>
    <w:rsid w:val="009F587E"/>
    <w:rsid w:val="00A270B2"/>
    <w:rsid w:val="00AF1B97"/>
    <w:rsid w:val="00B23974"/>
    <w:rsid w:val="00B95183"/>
    <w:rsid w:val="00BE5DCD"/>
    <w:rsid w:val="00C05040"/>
    <w:rsid w:val="00C06E8B"/>
    <w:rsid w:val="00C220FC"/>
    <w:rsid w:val="00C6396D"/>
    <w:rsid w:val="00C97DE8"/>
    <w:rsid w:val="00CF035E"/>
    <w:rsid w:val="00D11C1C"/>
    <w:rsid w:val="00D22787"/>
    <w:rsid w:val="00D22C43"/>
    <w:rsid w:val="00D40647"/>
    <w:rsid w:val="00D565ED"/>
    <w:rsid w:val="00DA7039"/>
    <w:rsid w:val="00DB7B80"/>
    <w:rsid w:val="00DC49CC"/>
    <w:rsid w:val="00E902AB"/>
    <w:rsid w:val="00EB0D4D"/>
    <w:rsid w:val="00EB49DB"/>
    <w:rsid w:val="00ED1119"/>
    <w:rsid w:val="00FB190D"/>
    <w:rsid w:val="00FF0CAB"/>
    <w:rsid w:val="00FF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7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598"/>
    <w:pPr>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598"/>
    <w:pPr>
      <w:tabs>
        <w:tab w:val="center" w:pos="4680"/>
        <w:tab w:val="right" w:pos="9360"/>
      </w:tabs>
    </w:pPr>
  </w:style>
  <w:style w:type="character" w:customStyle="1" w:styleId="HeaderChar">
    <w:name w:val="Header Char"/>
    <w:basedOn w:val="DefaultParagraphFont"/>
    <w:link w:val="Header"/>
    <w:uiPriority w:val="99"/>
    <w:rsid w:val="004B2598"/>
    <w:rPr>
      <w:sz w:val="20"/>
      <w:szCs w:val="20"/>
    </w:rPr>
  </w:style>
  <w:style w:type="paragraph" w:styleId="Footer">
    <w:name w:val="footer"/>
    <w:basedOn w:val="Normal"/>
    <w:link w:val="FooterChar"/>
    <w:uiPriority w:val="99"/>
    <w:unhideWhenUsed/>
    <w:rsid w:val="004B2598"/>
    <w:pPr>
      <w:tabs>
        <w:tab w:val="center" w:pos="4680"/>
        <w:tab w:val="right" w:pos="9360"/>
      </w:tabs>
    </w:pPr>
  </w:style>
  <w:style w:type="character" w:customStyle="1" w:styleId="FooterChar">
    <w:name w:val="Footer Char"/>
    <w:basedOn w:val="DefaultParagraphFont"/>
    <w:link w:val="Footer"/>
    <w:uiPriority w:val="99"/>
    <w:rsid w:val="004B2598"/>
    <w:rPr>
      <w:sz w:val="20"/>
      <w:szCs w:val="20"/>
    </w:rPr>
  </w:style>
  <w:style w:type="paragraph" w:styleId="BalloonText">
    <w:name w:val="Balloon Text"/>
    <w:basedOn w:val="Normal"/>
    <w:link w:val="BalloonTextChar"/>
    <w:uiPriority w:val="99"/>
    <w:semiHidden/>
    <w:unhideWhenUsed/>
    <w:rsid w:val="00265C6E"/>
    <w:rPr>
      <w:rFonts w:ascii="Tahoma" w:hAnsi="Tahoma" w:cs="Tahoma"/>
      <w:sz w:val="16"/>
      <w:szCs w:val="16"/>
    </w:rPr>
  </w:style>
  <w:style w:type="character" w:customStyle="1" w:styleId="BalloonTextChar">
    <w:name w:val="Balloon Text Char"/>
    <w:basedOn w:val="DefaultParagraphFont"/>
    <w:link w:val="BalloonText"/>
    <w:uiPriority w:val="99"/>
    <w:semiHidden/>
    <w:rsid w:val="00265C6E"/>
    <w:rPr>
      <w:rFonts w:ascii="Tahoma" w:hAnsi="Tahoma" w:cs="Tahoma"/>
      <w:sz w:val="16"/>
      <w:szCs w:val="16"/>
    </w:rPr>
  </w:style>
  <w:style w:type="paragraph" w:styleId="ListParagraph">
    <w:name w:val="List Paragraph"/>
    <w:basedOn w:val="Normal"/>
    <w:uiPriority w:val="34"/>
    <w:qFormat/>
    <w:rsid w:val="001458A7"/>
    <w:pPr>
      <w:ind w:left="720"/>
      <w:contextualSpacing/>
    </w:pPr>
  </w:style>
  <w:style w:type="character" w:customStyle="1" w:styleId="f21">
    <w:name w:val="f21"/>
    <w:basedOn w:val="DefaultParagraphFont"/>
    <w:rsid w:val="009A65B9"/>
    <w:rPr>
      <w:rFonts w:ascii="Times" w:hAnsi="Times" w:cs="Times" w:hint="default"/>
      <w:sz w:val="24"/>
      <w:szCs w:val="24"/>
    </w:rPr>
  </w:style>
  <w:style w:type="paragraph" w:customStyle="1" w:styleId="indented">
    <w:name w:val="indented"/>
    <w:basedOn w:val="Normal"/>
    <w:rsid w:val="00144D8B"/>
    <w:pPr>
      <w:autoSpaceDE/>
      <w:autoSpaceDN/>
      <w:adjustRightInd/>
      <w:spacing w:before="100" w:beforeAutospacing="1" w:after="100" w:afterAutospacing="1"/>
    </w:pPr>
    <w:rPr>
      <w:rFonts w:eastAsia="Times New Roman"/>
      <w:bCs w:val="0"/>
      <w:sz w:val="24"/>
      <w:szCs w:val="24"/>
    </w:rPr>
  </w:style>
  <w:style w:type="paragraph" w:styleId="NormalWeb">
    <w:name w:val="Normal (Web)"/>
    <w:basedOn w:val="Normal"/>
    <w:uiPriority w:val="99"/>
    <w:semiHidden/>
    <w:unhideWhenUsed/>
    <w:rsid w:val="00DA7039"/>
    <w:pPr>
      <w:autoSpaceDE/>
      <w:autoSpaceDN/>
      <w:adjustRightInd/>
      <w:spacing w:before="100" w:beforeAutospacing="1" w:after="100" w:afterAutospacing="1"/>
    </w:pPr>
    <w:rPr>
      <w:rFonts w:eastAsia="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2925">
      <w:bodyDiv w:val="1"/>
      <w:marLeft w:val="0"/>
      <w:marRight w:val="0"/>
      <w:marTop w:val="0"/>
      <w:marBottom w:val="0"/>
      <w:divBdr>
        <w:top w:val="none" w:sz="0" w:space="0" w:color="auto"/>
        <w:left w:val="none" w:sz="0" w:space="0" w:color="auto"/>
        <w:bottom w:val="none" w:sz="0" w:space="0" w:color="auto"/>
        <w:right w:val="none" w:sz="0" w:space="0" w:color="auto"/>
      </w:divBdr>
    </w:div>
    <w:div w:id="1115556899">
      <w:bodyDiv w:val="1"/>
      <w:marLeft w:val="0"/>
      <w:marRight w:val="0"/>
      <w:marTop w:val="0"/>
      <w:marBottom w:val="0"/>
      <w:divBdr>
        <w:top w:val="none" w:sz="0" w:space="0" w:color="auto"/>
        <w:left w:val="none" w:sz="0" w:space="0" w:color="auto"/>
        <w:bottom w:val="none" w:sz="0" w:space="0" w:color="auto"/>
        <w:right w:val="none" w:sz="0" w:space="0" w:color="auto"/>
      </w:divBdr>
    </w:div>
    <w:div w:id="156961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1850</Words>
  <Characters>10551</Characters>
  <Application>Microsoft Office Word</Application>
  <DocSecurity>0</DocSecurity>
  <Lines>87</Lines>
  <Paragraphs>24</Paragraphs>
  <ScaleCrop>false</ScaleCrop>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2022-01-26T19:44:00Z</dcterms:created>
  <dcterms:modified xsi:type="dcterms:W3CDTF">2022-01-26T19:44:00Z</dcterms:modified>
</cp:coreProperties>
</file>