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16F" w:rsidRDefault="008E416F" w:rsidP="008E416F">
      <w:pPr>
        <w:jc w:val="center"/>
      </w:pPr>
      <w:bookmarkStart w:id="0" w:name="_GoBack"/>
      <w:bookmarkEnd w:id="0"/>
      <w:r>
        <w:t>IN THE UNITED STATES DISTRICT COURT</w:t>
      </w:r>
    </w:p>
    <w:p w:rsidR="008E416F" w:rsidRDefault="008E416F" w:rsidP="008E416F">
      <w:pPr>
        <w:jc w:val="center"/>
      </w:pPr>
      <w:r>
        <w:t>FOR THE EASTERN DISTRICT OF TENNESSEE</w:t>
      </w:r>
    </w:p>
    <w:p w:rsidR="008E416F" w:rsidRDefault="008E416F" w:rsidP="008E416F">
      <w:pPr>
        <w:jc w:val="center"/>
      </w:pPr>
      <w:r>
        <w:t xml:space="preserve">AT </w:t>
      </w:r>
      <w:sdt>
        <w:sdtPr>
          <w:id w:val="-14464371"/>
          <w:placeholder>
            <w:docPart w:val="0B5ECB27825542768ACCC6ED24C6B827"/>
          </w:placeholder>
          <w:showingPlcHdr/>
          <w:dropDownList>
            <w:listItem w:value="Choose one."/>
            <w:listItem w:displayText="KNOXVILLE" w:value="KNOXVILLE"/>
            <w:listItem w:displayText="CHATTANOOGA" w:value="CHATTANOOGA"/>
            <w:listItem w:displayText="GREENEVILLE" w:value="GREENEVILLE"/>
            <w:listItem w:displayText="WINCHESTER" w:value="WINCHESTER"/>
          </w:dropDownList>
        </w:sdtPr>
        <w:sdtEndPr/>
        <w:sdtContent>
          <w:r>
            <w:rPr>
              <w:rStyle w:val="PlaceholderText"/>
            </w:rPr>
            <w:t>Choose an item</w:t>
          </w:r>
        </w:sdtContent>
      </w:sdt>
    </w:p>
    <w:p w:rsidR="008E416F" w:rsidRDefault="008E416F" w:rsidP="008E416F">
      <w:pPr>
        <w:tabs>
          <w:tab w:val="left" w:pos="4680"/>
          <w:tab w:val="left" w:pos="5760"/>
        </w:tabs>
      </w:pPr>
    </w:p>
    <w:p w:rsidR="00A154DA" w:rsidRDefault="00A154DA" w:rsidP="00A154DA">
      <w:pPr>
        <w:tabs>
          <w:tab w:val="left" w:pos="4680"/>
          <w:tab w:val="left" w:pos="5760"/>
        </w:tabs>
      </w:pPr>
      <w:r>
        <w:t>UNITED STATES OF AMERICA,</w:t>
      </w:r>
      <w:r>
        <w:tab/>
        <w:t>)</w:t>
      </w:r>
    </w:p>
    <w:p w:rsidR="00A154DA" w:rsidRDefault="00A154DA" w:rsidP="00A154DA">
      <w:pPr>
        <w:tabs>
          <w:tab w:val="left" w:pos="4680"/>
          <w:tab w:val="left" w:pos="5760"/>
        </w:tabs>
      </w:pPr>
      <w:r>
        <w:tab/>
        <w:t>)</w:t>
      </w:r>
    </w:p>
    <w:p w:rsidR="00A154DA" w:rsidRDefault="00A154DA" w:rsidP="00A154DA">
      <w:pPr>
        <w:tabs>
          <w:tab w:val="left" w:pos="1440"/>
          <w:tab w:val="left" w:pos="4680"/>
          <w:tab w:val="left" w:pos="5400"/>
        </w:tabs>
      </w:pPr>
      <w:r>
        <w:tab/>
        <w:t>Plaintiff,</w:t>
      </w:r>
      <w:r>
        <w:tab/>
        <w:t>)</w:t>
      </w:r>
      <w:r>
        <w:tab/>
        <w:t xml:space="preserve">No. </w:t>
      </w:r>
      <w:sdt>
        <w:sdtPr>
          <w:id w:val="1697733351"/>
          <w:placeholder>
            <w:docPart w:val="EB20EDA06F574B5CA31F1DC78A0C334A"/>
          </w:placeholder>
          <w:showingPlcHdr/>
        </w:sdtPr>
        <w:sdtEndPr/>
        <w:sdtContent>
          <w:r>
            <w:rPr>
              <w:rStyle w:val="PlaceholderText"/>
            </w:rPr>
            <w:t>Enter docket number</w:t>
          </w:r>
        </w:sdtContent>
      </w:sdt>
      <w:r>
        <w:tab/>
      </w:r>
      <w:r>
        <w:tab/>
      </w:r>
    </w:p>
    <w:p w:rsidR="00A154DA" w:rsidRDefault="00A154DA" w:rsidP="00A154DA">
      <w:pPr>
        <w:tabs>
          <w:tab w:val="left" w:pos="4680"/>
          <w:tab w:val="left" w:pos="5760"/>
        </w:tabs>
      </w:pPr>
      <w:r>
        <w:tab/>
        <w:t>)</w:t>
      </w:r>
      <w:r>
        <w:tab/>
      </w:r>
    </w:p>
    <w:p w:rsidR="00A154DA" w:rsidRDefault="00A154DA" w:rsidP="00A154DA">
      <w:pPr>
        <w:tabs>
          <w:tab w:val="left" w:pos="4680"/>
          <w:tab w:val="left" w:pos="5400"/>
        </w:tabs>
      </w:pPr>
      <w:proofErr w:type="gramStart"/>
      <w:r>
        <w:t>v</w:t>
      </w:r>
      <w:proofErr w:type="gramEnd"/>
      <w:r>
        <w:t>.</w:t>
      </w:r>
      <w:r>
        <w:tab/>
        <w:t>)</w:t>
      </w:r>
      <w:r>
        <w:tab/>
      </w:r>
    </w:p>
    <w:p w:rsidR="00A154DA" w:rsidRDefault="00A154DA" w:rsidP="00A154DA">
      <w:pPr>
        <w:tabs>
          <w:tab w:val="left" w:pos="4680"/>
          <w:tab w:val="left" w:pos="5760"/>
        </w:tabs>
      </w:pPr>
      <w:r>
        <w:tab/>
        <w:t>)</w:t>
      </w:r>
    </w:p>
    <w:p w:rsidR="00A154DA" w:rsidRDefault="00BF05FC" w:rsidP="00A154DA">
      <w:pPr>
        <w:tabs>
          <w:tab w:val="left" w:pos="4680"/>
          <w:tab w:val="left" w:pos="5760"/>
        </w:tabs>
      </w:pPr>
      <w:sdt>
        <w:sdtPr>
          <w:id w:val="1013801732"/>
          <w:placeholder>
            <w:docPart w:val="AF7CAAA75613499FB774DC0188896274"/>
          </w:placeholder>
          <w:showingPlcHdr/>
        </w:sdtPr>
        <w:sdtEndPr/>
        <w:sdtContent>
          <w:r w:rsidR="00A154DA">
            <w:rPr>
              <w:rStyle w:val="PlaceholderText"/>
            </w:rPr>
            <w:t>ENTER DEFENDANT NAME</w:t>
          </w:r>
        </w:sdtContent>
      </w:sdt>
      <w:r w:rsidR="00A154DA">
        <w:t>,</w:t>
      </w:r>
      <w:r w:rsidR="00A154DA">
        <w:tab/>
        <w:t>)</w:t>
      </w:r>
    </w:p>
    <w:p w:rsidR="00A154DA" w:rsidRDefault="00A154DA" w:rsidP="00A154DA">
      <w:pPr>
        <w:tabs>
          <w:tab w:val="left" w:pos="4680"/>
          <w:tab w:val="left" w:pos="5760"/>
        </w:tabs>
      </w:pPr>
      <w:r>
        <w:tab/>
        <w:t>)</w:t>
      </w:r>
    </w:p>
    <w:p w:rsidR="00A154DA" w:rsidRDefault="00A154DA" w:rsidP="00A154DA">
      <w:pPr>
        <w:tabs>
          <w:tab w:val="left" w:pos="1440"/>
          <w:tab w:val="left" w:pos="4680"/>
          <w:tab w:val="left" w:pos="5760"/>
        </w:tabs>
      </w:pPr>
      <w:r>
        <w:tab/>
        <w:t>Defendant.</w:t>
      </w:r>
      <w:r>
        <w:tab/>
        <w:t>)</w:t>
      </w:r>
    </w:p>
    <w:p w:rsidR="008E416F" w:rsidRDefault="008E416F" w:rsidP="008E416F">
      <w:pPr>
        <w:jc w:val="center"/>
      </w:pPr>
    </w:p>
    <w:p w:rsidR="008E416F" w:rsidRDefault="008E416F" w:rsidP="008E416F">
      <w:pPr>
        <w:jc w:val="center"/>
        <w:rPr>
          <w:b/>
          <w:u w:val="single"/>
        </w:rPr>
      </w:pPr>
      <w:r>
        <w:rPr>
          <w:b/>
          <w:u w:val="single"/>
        </w:rPr>
        <w:t>TRAVEL AUTHORIZATION</w:t>
      </w:r>
    </w:p>
    <w:p w:rsidR="008E416F" w:rsidRDefault="008E416F" w:rsidP="008E416F">
      <w:pPr>
        <w:jc w:val="center"/>
        <w:rPr>
          <w:b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C1DC4" w:rsidTr="004C1DC4">
        <w:tc>
          <w:tcPr>
            <w:tcW w:w="4675" w:type="dxa"/>
          </w:tcPr>
          <w:p w:rsidR="004C1DC4" w:rsidRDefault="004C1DC4" w:rsidP="008E416F">
            <w:pPr>
              <w:tabs>
                <w:tab w:val="left" w:pos="4320"/>
              </w:tabs>
            </w:pPr>
            <w:r>
              <w:t>AUTHORIZED TRAVELER(S):</w:t>
            </w:r>
          </w:p>
        </w:tc>
        <w:tc>
          <w:tcPr>
            <w:tcW w:w="4675" w:type="dxa"/>
          </w:tcPr>
          <w:p w:rsidR="004C1DC4" w:rsidRDefault="00BF05FC" w:rsidP="008E416F">
            <w:pPr>
              <w:tabs>
                <w:tab w:val="left" w:pos="4320"/>
              </w:tabs>
            </w:pPr>
            <w:sdt>
              <w:sdtPr>
                <w:id w:val="-1441447668"/>
                <w:placeholder>
                  <w:docPart w:val="CA815E6295A74E059F40E523EC28B9AE"/>
                </w:placeholder>
                <w:showingPlcHdr/>
              </w:sdtPr>
              <w:sdtEndPr/>
              <w:sdtContent>
                <w:r w:rsidR="004C1DC4">
                  <w:rPr>
                    <w:rStyle w:val="PlaceholderText"/>
                  </w:rPr>
                  <w:t>Enter name(s) of traveler(s) and title(s)</w:t>
                </w:r>
              </w:sdtContent>
            </w:sdt>
          </w:p>
        </w:tc>
      </w:tr>
      <w:tr w:rsidR="004C1DC4" w:rsidTr="004C1DC4">
        <w:tc>
          <w:tcPr>
            <w:tcW w:w="4675" w:type="dxa"/>
          </w:tcPr>
          <w:p w:rsidR="004C1DC4" w:rsidRDefault="004C1DC4" w:rsidP="008E416F">
            <w:pPr>
              <w:tabs>
                <w:tab w:val="left" w:pos="4320"/>
              </w:tabs>
            </w:pPr>
          </w:p>
        </w:tc>
        <w:tc>
          <w:tcPr>
            <w:tcW w:w="4675" w:type="dxa"/>
          </w:tcPr>
          <w:p w:rsidR="004C1DC4" w:rsidRDefault="004C1DC4" w:rsidP="008E416F">
            <w:pPr>
              <w:tabs>
                <w:tab w:val="left" w:pos="4320"/>
              </w:tabs>
            </w:pPr>
          </w:p>
        </w:tc>
      </w:tr>
      <w:tr w:rsidR="004C1DC4" w:rsidTr="004C1DC4">
        <w:tc>
          <w:tcPr>
            <w:tcW w:w="4675" w:type="dxa"/>
          </w:tcPr>
          <w:p w:rsidR="004C1DC4" w:rsidRDefault="004C1DC4" w:rsidP="008E416F">
            <w:pPr>
              <w:tabs>
                <w:tab w:val="left" w:pos="4320"/>
              </w:tabs>
            </w:pPr>
            <w:r>
              <w:t>VOUCHER NUMBER:</w:t>
            </w:r>
          </w:p>
        </w:tc>
        <w:tc>
          <w:tcPr>
            <w:tcW w:w="4675" w:type="dxa"/>
          </w:tcPr>
          <w:p w:rsidR="004C1DC4" w:rsidRDefault="004C1DC4" w:rsidP="004C1DC4">
            <w:pPr>
              <w:tabs>
                <w:tab w:val="left" w:pos="4320"/>
              </w:tabs>
            </w:pPr>
            <w:r>
              <w:t xml:space="preserve">CJA </w:t>
            </w:r>
            <w:sdt>
              <w:sdtPr>
                <w:id w:val="-415405812"/>
                <w:placeholder>
                  <w:docPart w:val="68C5C1B2E1AA41BC94C96EED59737695"/>
                </w:placeholder>
                <w:showingPlcHdr/>
                <w:dropDownList>
                  <w:listItem w:value="Choose an item."/>
                  <w:listItem w:displayText="20" w:value="20"/>
                  <w:listItem w:displayText="21" w:value="21"/>
                  <w:listItem w:displayText="30" w:value="30"/>
                  <w:listItem w:displayText="31" w:value="31"/>
                </w:dropDownList>
              </w:sdtPr>
              <w:sdtEndPr/>
              <w:sdtContent>
                <w:r>
                  <w:rPr>
                    <w:rStyle w:val="PlaceholderText"/>
                  </w:rPr>
                  <w:t>Choose one</w:t>
                </w:r>
              </w:sdtContent>
            </w:sdt>
            <w:r>
              <w:t xml:space="preserve">, Voucher # </w:t>
            </w:r>
            <w:sdt>
              <w:sdtPr>
                <w:id w:val="1222945446"/>
                <w:placeholder>
                  <w:docPart w:val="C4196656B9C340199F8C1A5384B83CD9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Enter voucher #.</w:t>
                </w:r>
              </w:sdtContent>
            </w:sdt>
          </w:p>
        </w:tc>
      </w:tr>
      <w:tr w:rsidR="004C1DC4" w:rsidTr="004C1DC4">
        <w:tc>
          <w:tcPr>
            <w:tcW w:w="4675" w:type="dxa"/>
          </w:tcPr>
          <w:p w:rsidR="004C1DC4" w:rsidRDefault="004C1DC4" w:rsidP="008E416F">
            <w:pPr>
              <w:tabs>
                <w:tab w:val="left" w:pos="4320"/>
              </w:tabs>
            </w:pPr>
          </w:p>
        </w:tc>
        <w:tc>
          <w:tcPr>
            <w:tcW w:w="4675" w:type="dxa"/>
          </w:tcPr>
          <w:p w:rsidR="004C1DC4" w:rsidRDefault="004C1DC4" w:rsidP="004C1DC4">
            <w:pPr>
              <w:tabs>
                <w:tab w:val="left" w:pos="4320"/>
              </w:tabs>
            </w:pPr>
          </w:p>
        </w:tc>
      </w:tr>
      <w:tr w:rsidR="004C1DC4" w:rsidTr="004C1DC4">
        <w:tc>
          <w:tcPr>
            <w:tcW w:w="4675" w:type="dxa"/>
          </w:tcPr>
          <w:p w:rsidR="004C1DC4" w:rsidRDefault="004C1DC4" w:rsidP="008E416F">
            <w:pPr>
              <w:tabs>
                <w:tab w:val="left" w:pos="4320"/>
              </w:tabs>
            </w:pPr>
            <w:r>
              <w:t>AUTHORIZED TRAVEL DATES:</w:t>
            </w:r>
          </w:p>
        </w:tc>
        <w:tc>
          <w:tcPr>
            <w:tcW w:w="4675" w:type="dxa"/>
          </w:tcPr>
          <w:p w:rsidR="004C1DC4" w:rsidRDefault="00BF05FC" w:rsidP="004C1DC4">
            <w:pPr>
              <w:tabs>
                <w:tab w:val="left" w:pos="4320"/>
              </w:tabs>
            </w:pPr>
            <w:sdt>
              <w:sdtPr>
                <w:id w:val="2143920571"/>
                <w:placeholder>
                  <w:docPart w:val="F5816693A3804FD686CF29526550AF0B"/>
                </w:placeholder>
                <w:showingPlcHdr/>
              </w:sdtPr>
              <w:sdtEndPr/>
              <w:sdtContent>
                <w:r w:rsidR="004C1DC4">
                  <w:rPr>
                    <w:rStyle w:val="PlaceholderText"/>
                  </w:rPr>
                  <w:t>Enter travel date(s).</w:t>
                </w:r>
              </w:sdtContent>
            </w:sdt>
          </w:p>
        </w:tc>
      </w:tr>
      <w:tr w:rsidR="004C1DC4" w:rsidTr="004C1DC4">
        <w:tc>
          <w:tcPr>
            <w:tcW w:w="4675" w:type="dxa"/>
          </w:tcPr>
          <w:p w:rsidR="004C1DC4" w:rsidRDefault="004C1DC4" w:rsidP="008E416F">
            <w:pPr>
              <w:tabs>
                <w:tab w:val="left" w:pos="4320"/>
              </w:tabs>
            </w:pPr>
          </w:p>
        </w:tc>
        <w:tc>
          <w:tcPr>
            <w:tcW w:w="4675" w:type="dxa"/>
          </w:tcPr>
          <w:p w:rsidR="004C1DC4" w:rsidRDefault="004C1DC4" w:rsidP="004C1DC4">
            <w:pPr>
              <w:tabs>
                <w:tab w:val="left" w:pos="4320"/>
              </w:tabs>
              <w:rPr>
                <w:rStyle w:val="PlaceholderText"/>
              </w:rPr>
            </w:pPr>
          </w:p>
        </w:tc>
      </w:tr>
      <w:tr w:rsidR="004C1DC4" w:rsidTr="004C1DC4">
        <w:tc>
          <w:tcPr>
            <w:tcW w:w="4675" w:type="dxa"/>
          </w:tcPr>
          <w:p w:rsidR="004C1DC4" w:rsidRDefault="004C1DC4" w:rsidP="008E416F">
            <w:pPr>
              <w:tabs>
                <w:tab w:val="left" w:pos="4320"/>
              </w:tabs>
            </w:pPr>
            <w:r>
              <w:t>PURPOSE OF TRAVEL:</w:t>
            </w:r>
          </w:p>
        </w:tc>
        <w:tc>
          <w:tcPr>
            <w:tcW w:w="4675" w:type="dxa"/>
          </w:tcPr>
          <w:p w:rsidR="004C1DC4" w:rsidRDefault="00BF05FC" w:rsidP="00DE1519">
            <w:pPr>
              <w:tabs>
                <w:tab w:val="left" w:pos="4320"/>
              </w:tabs>
              <w:rPr>
                <w:rStyle w:val="PlaceholderText"/>
              </w:rPr>
            </w:pPr>
            <w:sdt>
              <w:sdtPr>
                <w:rPr>
                  <w:color w:val="808080"/>
                </w:rPr>
                <w:id w:val="1902720536"/>
                <w:placeholder>
                  <w:docPart w:val="143FD612356B4D1EACA5C29237365854"/>
                </w:placeholder>
                <w:showingPlcHdr/>
              </w:sdtPr>
              <w:sdtEndPr>
                <w:rPr>
                  <w:color w:val="auto"/>
                </w:rPr>
              </w:sdtEndPr>
              <w:sdtContent>
                <w:r w:rsidR="00DE1519">
                  <w:rPr>
                    <w:rStyle w:val="PlaceholderText"/>
                  </w:rPr>
                  <w:t>Enter purpose of travel.</w:t>
                </w:r>
              </w:sdtContent>
            </w:sdt>
          </w:p>
        </w:tc>
      </w:tr>
    </w:tbl>
    <w:p w:rsidR="008E416F" w:rsidRDefault="008E416F" w:rsidP="008E416F">
      <w:pPr>
        <w:tabs>
          <w:tab w:val="left" w:pos="4320"/>
        </w:tabs>
      </w:pPr>
    </w:p>
    <w:p w:rsidR="008E416F" w:rsidRDefault="008E416F" w:rsidP="008E416F">
      <w:pPr>
        <w:spacing w:line="480" w:lineRule="auto"/>
        <w:jc w:val="both"/>
      </w:pPr>
      <w:r>
        <w:tab/>
        <w:t>Pursuant to Section 702 of the Federal Courts Administration Act of 1992, Public Law 102-572, 106 Stat. 4506, you are hereby authorized to obtain government travel rates for the above described trip(s) in connection with your providing representation under the Criminal Justice Act.</w:t>
      </w:r>
    </w:p>
    <w:p w:rsidR="008E416F" w:rsidRDefault="008E416F" w:rsidP="008E416F">
      <w:pPr>
        <w:spacing w:line="480" w:lineRule="auto"/>
        <w:jc w:val="both"/>
      </w:pPr>
      <w:r>
        <w:tab/>
        <w:t>A copy of this authorization must be carried during the authorized travel for identification purposes and should an airline ask to see it.</w:t>
      </w:r>
    </w:p>
    <w:p w:rsidR="007E1E6D" w:rsidRDefault="00386D1B" w:rsidP="00386D1B">
      <w:pPr>
        <w:ind w:left="5130"/>
        <w:jc w:val="both"/>
      </w:pPr>
      <w:r>
        <w:rPr>
          <w:b/>
        </w:rPr>
        <w:t>AUTHORIZED BY</w:t>
      </w:r>
      <w:r w:rsidRPr="00386D1B">
        <w:rPr>
          <w:b/>
        </w:rPr>
        <w:t xml:space="preserve">:  </w:t>
      </w:r>
    </w:p>
    <w:p w:rsidR="00386D1B" w:rsidRDefault="00386D1B" w:rsidP="00386D1B">
      <w:pPr>
        <w:ind w:left="5130"/>
        <w:jc w:val="both"/>
      </w:pPr>
    </w:p>
    <w:p w:rsidR="00386D1B" w:rsidRDefault="00386D1B" w:rsidP="00386D1B">
      <w:pPr>
        <w:ind w:left="5130"/>
        <w:jc w:val="both"/>
      </w:pPr>
    </w:p>
    <w:p w:rsidR="007E1E6D" w:rsidRDefault="007E1E6D" w:rsidP="007E1E6D">
      <w:pPr>
        <w:ind w:left="5220"/>
        <w:jc w:val="both"/>
      </w:pPr>
      <w:r>
        <w:t>__________________________________</w:t>
      </w:r>
    </w:p>
    <w:p w:rsidR="007E1E6D" w:rsidRDefault="007E1E6D" w:rsidP="007E1E6D">
      <w:pPr>
        <w:ind w:left="5940"/>
        <w:jc w:val="both"/>
      </w:pPr>
      <w:r>
        <w:t xml:space="preserve">United States </w:t>
      </w:r>
      <w:r w:rsidR="00E5014F">
        <w:t>Magistrate</w:t>
      </w:r>
      <w:r>
        <w:t xml:space="preserve"> Judge</w:t>
      </w:r>
    </w:p>
    <w:p w:rsidR="007E1E6D" w:rsidRDefault="007E1E6D" w:rsidP="007E1E6D">
      <w:pPr>
        <w:ind w:left="5220"/>
        <w:jc w:val="both"/>
      </w:pPr>
    </w:p>
    <w:p w:rsidR="007E1E6D" w:rsidRDefault="007E1E6D" w:rsidP="007E1E6D">
      <w:pPr>
        <w:ind w:left="5220"/>
        <w:jc w:val="both"/>
      </w:pPr>
      <w:r>
        <w:t>__________________________________</w:t>
      </w:r>
    </w:p>
    <w:p w:rsidR="007E1E6D" w:rsidRDefault="007E1E6D" w:rsidP="007E1E6D">
      <w:pPr>
        <w:ind w:left="7110"/>
        <w:jc w:val="both"/>
      </w:pPr>
      <w:r>
        <w:t xml:space="preserve">Date </w:t>
      </w:r>
    </w:p>
    <w:p w:rsidR="007E1E6D" w:rsidRDefault="007E1E6D" w:rsidP="007E1E6D">
      <w:pPr>
        <w:jc w:val="both"/>
      </w:pPr>
    </w:p>
    <w:p w:rsidR="007E1E6D" w:rsidRDefault="007E1E6D" w:rsidP="00817DCE">
      <w:pPr>
        <w:tabs>
          <w:tab w:val="left" w:pos="5760"/>
        </w:tabs>
        <w:jc w:val="both"/>
      </w:pPr>
    </w:p>
    <w:p w:rsidR="007E1E6D" w:rsidRDefault="007E1E6D" w:rsidP="00817DCE">
      <w:pPr>
        <w:tabs>
          <w:tab w:val="left" w:pos="5760"/>
        </w:tabs>
        <w:jc w:val="both"/>
      </w:pPr>
    </w:p>
    <w:p w:rsidR="001F0871" w:rsidRDefault="008E416F" w:rsidP="00386D1B">
      <w:pPr>
        <w:tabs>
          <w:tab w:val="left" w:pos="5760"/>
        </w:tabs>
        <w:jc w:val="both"/>
      </w:pPr>
      <w:r>
        <w:tab/>
      </w:r>
    </w:p>
    <w:sectPr w:rsidR="001F0871" w:rsidSect="004C1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16F"/>
    <w:rsid w:val="0000646E"/>
    <w:rsid w:val="0001216D"/>
    <w:rsid w:val="00021E4A"/>
    <w:rsid w:val="000412CC"/>
    <w:rsid w:val="00050A89"/>
    <w:rsid w:val="00077844"/>
    <w:rsid w:val="000818C7"/>
    <w:rsid w:val="000921D0"/>
    <w:rsid w:val="00093EB3"/>
    <w:rsid w:val="000940C4"/>
    <w:rsid w:val="00094358"/>
    <w:rsid w:val="000A2B6D"/>
    <w:rsid w:val="000A67BA"/>
    <w:rsid w:val="000B6F8F"/>
    <w:rsid w:val="000C7100"/>
    <w:rsid w:val="000D2400"/>
    <w:rsid w:val="000D3D10"/>
    <w:rsid w:val="000D54B4"/>
    <w:rsid w:val="001026E1"/>
    <w:rsid w:val="00121CFA"/>
    <w:rsid w:val="00121FDB"/>
    <w:rsid w:val="0014042A"/>
    <w:rsid w:val="00145FE8"/>
    <w:rsid w:val="00147CD6"/>
    <w:rsid w:val="001709D8"/>
    <w:rsid w:val="001723EB"/>
    <w:rsid w:val="00175BE2"/>
    <w:rsid w:val="00183523"/>
    <w:rsid w:val="00192A4B"/>
    <w:rsid w:val="001969A6"/>
    <w:rsid w:val="001B29B5"/>
    <w:rsid w:val="001B4714"/>
    <w:rsid w:val="001B4AA4"/>
    <w:rsid w:val="001B645E"/>
    <w:rsid w:val="001B6F1F"/>
    <w:rsid w:val="001D02B3"/>
    <w:rsid w:val="001D0F88"/>
    <w:rsid w:val="001D29B3"/>
    <w:rsid w:val="001E38BA"/>
    <w:rsid w:val="001F0C60"/>
    <w:rsid w:val="001F4B32"/>
    <w:rsid w:val="00205BD3"/>
    <w:rsid w:val="0021503D"/>
    <w:rsid w:val="00224BF4"/>
    <w:rsid w:val="002261C6"/>
    <w:rsid w:val="00232BAB"/>
    <w:rsid w:val="0023383B"/>
    <w:rsid w:val="002358DE"/>
    <w:rsid w:val="002500C4"/>
    <w:rsid w:val="00250DEB"/>
    <w:rsid w:val="00255A8D"/>
    <w:rsid w:val="00277F34"/>
    <w:rsid w:val="00281D4B"/>
    <w:rsid w:val="002A4D98"/>
    <w:rsid w:val="002A511B"/>
    <w:rsid w:val="002B36C1"/>
    <w:rsid w:val="002B5A3B"/>
    <w:rsid w:val="002D1825"/>
    <w:rsid w:val="002F3507"/>
    <w:rsid w:val="00304423"/>
    <w:rsid w:val="00312894"/>
    <w:rsid w:val="00327AE0"/>
    <w:rsid w:val="00333486"/>
    <w:rsid w:val="00337F08"/>
    <w:rsid w:val="003452ED"/>
    <w:rsid w:val="00356D23"/>
    <w:rsid w:val="00375E5C"/>
    <w:rsid w:val="003769BA"/>
    <w:rsid w:val="00380F98"/>
    <w:rsid w:val="00386D1B"/>
    <w:rsid w:val="00393648"/>
    <w:rsid w:val="00396450"/>
    <w:rsid w:val="003E0910"/>
    <w:rsid w:val="003F1F0D"/>
    <w:rsid w:val="00404A7E"/>
    <w:rsid w:val="00404AD9"/>
    <w:rsid w:val="004253AB"/>
    <w:rsid w:val="004345D0"/>
    <w:rsid w:val="004355C5"/>
    <w:rsid w:val="00473357"/>
    <w:rsid w:val="004A1EE7"/>
    <w:rsid w:val="004B5B86"/>
    <w:rsid w:val="004C120F"/>
    <w:rsid w:val="004C13B7"/>
    <w:rsid w:val="004C1DC4"/>
    <w:rsid w:val="004D0C04"/>
    <w:rsid w:val="004D20D3"/>
    <w:rsid w:val="004D6538"/>
    <w:rsid w:val="004E14CD"/>
    <w:rsid w:val="004E5ECC"/>
    <w:rsid w:val="00520518"/>
    <w:rsid w:val="005344BA"/>
    <w:rsid w:val="005402E7"/>
    <w:rsid w:val="00540744"/>
    <w:rsid w:val="00541124"/>
    <w:rsid w:val="00542143"/>
    <w:rsid w:val="00546015"/>
    <w:rsid w:val="0055437E"/>
    <w:rsid w:val="005545F1"/>
    <w:rsid w:val="0055779F"/>
    <w:rsid w:val="0057669C"/>
    <w:rsid w:val="00585ECB"/>
    <w:rsid w:val="005943DF"/>
    <w:rsid w:val="005A3167"/>
    <w:rsid w:val="005B780D"/>
    <w:rsid w:val="005D24D7"/>
    <w:rsid w:val="00610757"/>
    <w:rsid w:val="00620875"/>
    <w:rsid w:val="00622A9B"/>
    <w:rsid w:val="00632AA3"/>
    <w:rsid w:val="00636A7E"/>
    <w:rsid w:val="00643CA4"/>
    <w:rsid w:val="00656BFD"/>
    <w:rsid w:val="006579DC"/>
    <w:rsid w:val="006638B7"/>
    <w:rsid w:val="006711A4"/>
    <w:rsid w:val="00687D4C"/>
    <w:rsid w:val="006A55F3"/>
    <w:rsid w:val="006A6F1D"/>
    <w:rsid w:val="006B4B72"/>
    <w:rsid w:val="006F0F18"/>
    <w:rsid w:val="006F12D1"/>
    <w:rsid w:val="00715E88"/>
    <w:rsid w:val="00723A6C"/>
    <w:rsid w:val="007354C8"/>
    <w:rsid w:val="00747AEC"/>
    <w:rsid w:val="00753302"/>
    <w:rsid w:val="00763525"/>
    <w:rsid w:val="0077378F"/>
    <w:rsid w:val="0077728A"/>
    <w:rsid w:val="00782B87"/>
    <w:rsid w:val="00790431"/>
    <w:rsid w:val="007A749F"/>
    <w:rsid w:val="007B2166"/>
    <w:rsid w:val="007B4469"/>
    <w:rsid w:val="007C0276"/>
    <w:rsid w:val="007C1678"/>
    <w:rsid w:val="007E1E6D"/>
    <w:rsid w:val="007F2BA9"/>
    <w:rsid w:val="0080393B"/>
    <w:rsid w:val="008137C5"/>
    <w:rsid w:val="00817DCE"/>
    <w:rsid w:val="008249D7"/>
    <w:rsid w:val="00825879"/>
    <w:rsid w:val="00832C71"/>
    <w:rsid w:val="00834DE3"/>
    <w:rsid w:val="00841C0B"/>
    <w:rsid w:val="0084317A"/>
    <w:rsid w:val="008473E8"/>
    <w:rsid w:val="0085183C"/>
    <w:rsid w:val="00853808"/>
    <w:rsid w:val="00871C5D"/>
    <w:rsid w:val="00875582"/>
    <w:rsid w:val="00880231"/>
    <w:rsid w:val="00885925"/>
    <w:rsid w:val="008B19A6"/>
    <w:rsid w:val="008B23B5"/>
    <w:rsid w:val="008C4459"/>
    <w:rsid w:val="008D64ED"/>
    <w:rsid w:val="008E416F"/>
    <w:rsid w:val="008E4D80"/>
    <w:rsid w:val="008E7DFA"/>
    <w:rsid w:val="009036E5"/>
    <w:rsid w:val="00905D0C"/>
    <w:rsid w:val="00907546"/>
    <w:rsid w:val="009150A6"/>
    <w:rsid w:val="0092595F"/>
    <w:rsid w:val="00927125"/>
    <w:rsid w:val="00950377"/>
    <w:rsid w:val="0095037E"/>
    <w:rsid w:val="009573BA"/>
    <w:rsid w:val="00957EAB"/>
    <w:rsid w:val="00985274"/>
    <w:rsid w:val="009922E5"/>
    <w:rsid w:val="00992AF5"/>
    <w:rsid w:val="00995801"/>
    <w:rsid w:val="009A5446"/>
    <w:rsid w:val="009A625F"/>
    <w:rsid w:val="009B1D5E"/>
    <w:rsid w:val="009B1F9C"/>
    <w:rsid w:val="009B5CDA"/>
    <w:rsid w:val="009C228A"/>
    <w:rsid w:val="00A043EF"/>
    <w:rsid w:val="00A154DA"/>
    <w:rsid w:val="00A1591A"/>
    <w:rsid w:val="00A17C55"/>
    <w:rsid w:val="00A20949"/>
    <w:rsid w:val="00A36ED5"/>
    <w:rsid w:val="00A450F1"/>
    <w:rsid w:val="00A4735C"/>
    <w:rsid w:val="00A5516C"/>
    <w:rsid w:val="00A74AE8"/>
    <w:rsid w:val="00A848FA"/>
    <w:rsid w:val="00AA5B8B"/>
    <w:rsid w:val="00AB0F6F"/>
    <w:rsid w:val="00AB104E"/>
    <w:rsid w:val="00AD01F0"/>
    <w:rsid w:val="00AF6133"/>
    <w:rsid w:val="00B06509"/>
    <w:rsid w:val="00B10FFC"/>
    <w:rsid w:val="00B123BF"/>
    <w:rsid w:val="00B2121F"/>
    <w:rsid w:val="00B226A9"/>
    <w:rsid w:val="00B260E8"/>
    <w:rsid w:val="00B278C4"/>
    <w:rsid w:val="00B4046B"/>
    <w:rsid w:val="00B434D1"/>
    <w:rsid w:val="00B85328"/>
    <w:rsid w:val="00B91F14"/>
    <w:rsid w:val="00BB3D63"/>
    <w:rsid w:val="00BC500C"/>
    <w:rsid w:val="00BD00B6"/>
    <w:rsid w:val="00BE0FD3"/>
    <w:rsid w:val="00BE577A"/>
    <w:rsid w:val="00BF05FC"/>
    <w:rsid w:val="00C26762"/>
    <w:rsid w:val="00C306FC"/>
    <w:rsid w:val="00C31C41"/>
    <w:rsid w:val="00C35B62"/>
    <w:rsid w:val="00C447C2"/>
    <w:rsid w:val="00C45C2B"/>
    <w:rsid w:val="00C46034"/>
    <w:rsid w:val="00C5561D"/>
    <w:rsid w:val="00C61882"/>
    <w:rsid w:val="00C90219"/>
    <w:rsid w:val="00CD49CF"/>
    <w:rsid w:val="00CE1957"/>
    <w:rsid w:val="00CF4062"/>
    <w:rsid w:val="00D01181"/>
    <w:rsid w:val="00D26DCB"/>
    <w:rsid w:val="00D513A8"/>
    <w:rsid w:val="00D519D1"/>
    <w:rsid w:val="00D56679"/>
    <w:rsid w:val="00D647F1"/>
    <w:rsid w:val="00D66B11"/>
    <w:rsid w:val="00D776A6"/>
    <w:rsid w:val="00D80469"/>
    <w:rsid w:val="00D81E2D"/>
    <w:rsid w:val="00D868C6"/>
    <w:rsid w:val="00D91AB6"/>
    <w:rsid w:val="00D92182"/>
    <w:rsid w:val="00D95B60"/>
    <w:rsid w:val="00D96A4A"/>
    <w:rsid w:val="00DA4B2A"/>
    <w:rsid w:val="00DA6E78"/>
    <w:rsid w:val="00DB5C59"/>
    <w:rsid w:val="00DC4B5F"/>
    <w:rsid w:val="00DD3B4E"/>
    <w:rsid w:val="00DD7B68"/>
    <w:rsid w:val="00DE1519"/>
    <w:rsid w:val="00DE3F1B"/>
    <w:rsid w:val="00E21284"/>
    <w:rsid w:val="00E27552"/>
    <w:rsid w:val="00E27E20"/>
    <w:rsid w:val="00E5014F"/>
    <w:rsid w:val="00E6590D"/>
    <w:rsid w:val="00E72FF6"/>
    <w:rsid w:val="00E762C4"/>
    <w:rsid w:val="00E77010"/>
    <w:rsid w:val="00E8200B"/>
    <w:rsid w:val="00E87994"/>
    <w:rsid w:val="00EA011C"/>
    <w:rsid w:val="00EB69CE"/>
    <w:rsid w:val="00EB7EC9"/>
    <w:rsid w:val="00EC380E"/>
    <w:rsid w:val="00EC4DD1"/>
    <w:rsid w:val="00ED797A"/>
    <w:rsid w:val="00EE31BC"/>
    <w:rsid w:val="00EE34DF"/>
    <w:rsid w:val="00EF2056"/>
    <w:rsid w:val="00EF50DE"/>
    <w:rsid w:val="00EF598F"/>
    <w:rsid w:val="00F01270"/>
    <w:rsid w:val="00F11756"/>
    <w:rsid w:val="00F140F0"/>
    <w:rsid w:val="00F2565E"/>
    <w:rsid w:val="00F31430"/>
    <w:rsid w:val="00F577CA"/>
    <w:rsid w:val="00F85642"/>
    <w:rsid w:val="00F955D5"/>
    <w:rsid w:val="00FA4E52"/>
    <w:rsid w:val="00FA6FF9"/>
    <w:rsid w:val="00FC7B90"/>
    <w:rsid w:val="00FC7C27"/>
    <w:rsid w:val="00FE21E9"/>
    <w:rsid w:val="00FF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A652A7-4E3B-44F8-B29C-78E91FC5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1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46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E416F"/>
    <w:rPr>
      <w:color w:val="808080"/>
    </w:rPr>
  </w:style>
  <w:style w:type="table" w:styleId="TableGrid">
    <w:name w:val="Table Grid"/>
    <w:basedOn w:val="TableNormal"/>
    <w:uiPriority w:val="39"/>
    <w:rsid w:val="004C1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B5ECB27825542768ACCC6ED24C6B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0270B-B33A-46D6-96CF-03D90D5B6E21}"/>
      </w:docPartPr>
      <w:docPartBody>
        <w:p w:rsidR="00991366" w:rsidRDefault="00F74244" w:rsidP="00F74244">
          <w:pPr>
            <w:pStyle w:val="0B5ECB27825542768ACCC6ED24C6B8277"/>
          </w:pPr>
          <w:r>
            <w:rPr>
              <w:rStyle w:val="PlaceholderText"/>
            </w:rPr>
            <w:t>Choose an item</w:t>
          </w:r>
        </w:p>
      </w:docPartBody>
    </w:docPart>
    <w:docPart>
      <w:docPartPr>
        <w:name w:val="CA815E6295A74E059F40E523EC28B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7CAC5-FAAA-406C-ADE1-000A7D345FD4}"/>
      </w:docPartPr>
      <w:docPartBody>
        <w:p w:rsidR="00991366" w:rsidRDefault="00F74244" w:rsidP="00F74244">
          <w:pPr>
            <w:pStyle w:val="CA815E6295A74E059F40E523EC28B9AE6"/>
          </w:pPr>
          <w:r>
            <w:rPr>
              <w:rStyle w:val="PlaceholderText"/>
            </w:rPr>
            <w:t>Enter name(s) of traveler(s) and title(s)</w:t>
          </w:r>
        </w:p>
      </w:docPartBody>
    </w:docPart>
    <w:docPart>
      <w:docPartPr>
        <w:name w:val="68C5C1B2E1AA41BC94C96EED59737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F3F3B-315C-4D0F-9D1D-1AF281122AEF}"/>
      </w:docPartPr>
      <w:docPartBody>
        <w:p w:rsidR="00991366" w:rsidRDefault="00F74244" w:rsidP="00F74244">
          <w:pPr>
            <w:pStyle w:val="68C5C1B2E1AA41BC94C96EED597376956"/>
          </w:pPr>
          <w:r>
            <w:rPr>
              <w:rStyle w:val="PlaceholderText"/>
            </w:rPr>
            <w:t>Choose one</w:t>
          </w:r>
        </w:p>
      </w:docPartBody>
    </w:docPart>
    <w:docPart>
      <w:docPartPr>
        <w:name w:val="C4196656B9C340199F8C1A5384B83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C38F7-AD3B-4719-8ADF-AE45796E25A3}"/>
      </w:docPartPr>
      <w:docPartBody>
        <w:p w:rsidR="00991366" w:rsidRDefault="00F74244" w:rsidP="00F74244">
          <w:pPr>
            <w:pStyle w:val="C4196656B9C340199F8C1A5384B83CD96"/>
          </w:pPr>
          <w:r>
            <w:rPr>
              <w:rStyle w:val="PlaceholderText"/>
            </w:rPr>
            <w:t>Enter voucher #.</w:t>
          </w:r>
        </w:p>
      </w:docPartBody>
    </w:docPart>
    <w:docPart>
      <w:docPartPr>
        <w:name w:val="F5816693A3804FD686CF29526550A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0D655-3F5A-4018-ADDF-7CA77EF7E7FB}"/>
      </w:docPartPr>
      <w:docPartBody>
        <w:p w:rsidR="00991366" w:rsidRDefault="00F74244" w:rsidP="00F74244">
          <w:pPr>
            <w:pStyle w:val="F5816693A3804FD686CF29526550AF0B6"/>
          </w:pPr>
          <w:r>
            <w:rPr>
              <w:rStyle w:val="PlaceholderText"/>
            </w:rPr>
            <w:t>Enter travel date(s).</w:t>
          </w:r>
        </w:p>
      </w:docPartBody>
    </w:docPart>
    <w:docPart>
      <w:docPartPr>
        <w:name w:val="143FD612356B4D1EACA5C29237365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CB85C-BE14-449B-8DFF-139381A3CACF}"/>
      </w:docPartPr>
      <w:docPartBody>
        <w:p w:rsidR="000D34E1" w:rsidRDefault="00F74244" w:rsidP="00F74244">
          <w:pPr>
            <w:pStyle w:val="143FD612356B4D1EACA5C292373658541"/>
          </w:pPr>
          <w:r>
            <w:rPr>
              <w:rStyle w:val="PlaceholderText"/>
            </w:rPr>
            <w:t>Enter purpose of travel.</w:t>
          </w:r>
        </w:p>
      </w:docPartBody>
    </w:docPart>
    <w:docPart>
      <w:docPartPr>
        <w:name w:val="EB20EDA06F574B5CA31F1DC78A0C3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09FB3-E5BE-4BB3-A7A4-1C8905B05694}"/>
      </w:docPartPr>
      <w:docPartBody>
        <w:p w:rsidR="000D34E1" w:rsidRDefault="00F74244" w:rsidP="00F74244">
          <w:pPr>
            <w:pStyle w:val="EB20EDA06F574B5CA31F1DC78A0C334A"/>
          </w:pPr>
          <w:r>
            <w:rPr>
              <w:rStyle w:val="PlaceholderText"/>
            </w:rPr>
            <w:t>Enter docket number</w:t>
          </w:r>
        </w:p>
      </w:docPartBody>
    </w:docPart>
    <w:docPart>
      <w:docPartPr>
        <w:name w:val="AF7CAAA75613499FB774DC0188896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594C7-BFF6-4AC0-BAAF-1AA70A204877}"/>
      </w:docPartPr>
      <w:docPartBody>
        <w:p w:rsidR="000D34E1" w:rsidRDefault="00F74244" w:rsidP="00F74244">
          <w:pPr>
            <w:pStyle w:val="AF7CAAA75613499FB774DC0188896274"/>
          </w:pPr>
          <w:r>
            <w:rPr>
              <w:rStyle w:val="PlaceholderText"/>
            </w:rPr>
            <w:t>ENTER DEFENDANT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9D1"/>
    <w:rsid w:val="000D34E1"/>
    <w:rsid w:val="00523F90"/>
    <w:rsid w:val="00991366"/>
    <w:rsid w:val="00B6389A"/>
    <w:rsid w:val="00E329D1"/>
    <w:rsid w:val="00F7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4244"/>
    <w:rPr>
      <w:color w:val="808080"/>
    </w:rPr>
  </w:style>
  <w:style w:type="paragraph" w:customStyle="1" w:styleId="159E7BF718F34F808C5327C276DDF011">
    <w:name w:val="159E7BF718F34F808C5327C276DDF011"/>
    <w:rsid w:val="00E329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047E0A5B790420F9BC40FA55CE19C95">
    <w:name w:val="1047E0A5B790420F9BC40FA55CE19C95"/>
    <w:rsid w:val="00E329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ECB7B5EEC3B44F5DA838DAADC6857B75">
    <w:name w:val="ECB7B5EEC3B44F5DA838DAADC6857B75"/>
    <w:rsid w:val="00E329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59E7BF718F34F808C5327C276DDF0111">
    <w:name w:val="159E7BF718F34F808C5327C276DDF0111"/>
    <w:rsid w:val="00E329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047E0A5B790420F9BC40FA55CE19C951">
    <w:name w:val="1047E0A5B790420F9BC40FA55CE19C951"/>
    <w:rsid w:val="00E329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ECB7B5EEC3B44F5DA838DAADC6857B751">
    <w:name w:val="ECB7B5EEC3B44F5DA838DAADC6857B751"/>
    <w:rsid w:val="00E329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59E7BF718F34F808C5327C276DDF0112">
    <w:name w:val="159E7BF718F34F808C5327C276DDF0112"/>
    <w:rsid w:val="00E329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047E0A5B790420F9BC40FA55CE19C952">
    <w:name w:val="1047E0A5B790420F9BC40FA55CE19C952"/>
    <w:rsid w:val="00E329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ECB7B5EEC3B44F5DA838DAADC6857B752">
    <w:name w:val="ECB7B5EEC3B44F5DA838DAADC6857B752"/>
    <w:rsid w:val="00E329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59E7BF718F34F808C5327C276DDF0113">
    <w:name w:val="159E7BF718F34F808C5327C276DDF0113"/>
    <w:rsid w:val="00E329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047E0A5B790420F9BC40FA55CE19C953">
    <w:name w:val="1047E0A5B790420F9BC40FA55CE19C953"/>
    <w:rsid w:val="00E329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ECB7B5EEC3B44F5DA838DAADC6857B753">
    <w:name w:val="ECB7B5EEC3B44F5DA838DAADC6857B753"/>
    <w:rsid w:val="00E329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6CDCC18C80A945EFA692EC56A5571BD0">
    <w:name w:val="6CDCC18C80A945EFA692EC56A5571BD0"/>
    <w:rsid w:val="00E329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8BEB899270C049DBB18D9B6C8B8800E5">
    <w:name w:val="8BEB899270C049DBB18D9B6C8B8800E5"/>
    <w:rsid w:val="00E329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1693E88B8BA489DB3FD00B80BAB699E">
    <w:name w:val="A1693E88B8BA489DB3FD00B80BAB699E"/>
    <w:rsid w:val="00E329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B6209A53136F44E98D8D56C1F7ABA7C6">
    <w:name w:val="B6209A53136F44E98D8D56C1F7ABA7C6"/>
    <w:rsid w:val="00E329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59E7BF718F34F808C5327C276DDF0114">
    <w:name w:val="159E7BF718F34F808C5327C276DDF0114"/>
    <w:rsid w:val="00E329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047E0A5B790420F9BC40FA55CE19C954">
    <w:name w:val="1047E0A5B790420F9BC40FA55CE19C954"/>
    <w:rsid w:val="00E329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ECB7B5EEC3B44F5DA838DAADC6857B754">
    <w:name w:val="ECB7B5EEC3B44F5DA838DAADC6857B754"/>
    <w:rsid w:val="00E329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6CDCC18C80A945EFA692EC56A5571BD01">
    <w:name w:val="6CDCC18C80A945EFA692EC56A5571BD01"/>
    <w:rsid w:val="00E329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8BEB899270C049DBB18D9B6C8B8800E51">
    <w:name w:val="8BEB899270C049DBB18D9B6C8B8800E51"/>
    <w:rsid w:val="00E329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1693E88B8BA489DB3FD00B80BAB699E1">
    <w:name w:val="A1693E88B8BA489DB3FD00B80BAB699E1"/>
    <w:rsid w:val="00E329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0B5ECB27825542768ACCC6ED24C6B827">
    <w:name w:val="0B5ECB27825542768ACCC6ED24C6B827"/>
    <w:rsid w:val="00E329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78EBF312FABB4781AE40C0EA801858FD">
    <w:name w:val="78EBF312FABB4781AE40C0EA801858FD"/>
    <w:rsid w:val="00E329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4253A87D21F74ABE857E92A9A91398E3">
    <w:name w:val="4253A87D21F74ABE857E92A9A91398E3"/>
    <w:rsid w:val="00E329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59E7BF718F34F808C5327C276DDF0115">
    <w:name w:val="159E7BF718F34F808C5327C276DDF0115"/>
    <w:rsid w:val="00E329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047E0A5B790420F9BC40FA55CE19C955">
    <w:name w:val="1047E0A5B790420F9BC40FA55CE19C955"/>
    <w:rsid w:val="00E329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ECB7B5EEC3B44F5DA838DAADC6857B755">
    <w:name w:val="ECB7B5EEC3B44F5DA838DAADC6857B755"/>
    <w:rsid w:val="00E329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6CDCC18C80A945EFA692EC56A5571BD02">
    <w:name w:val="6CDCC18C80A945EFA692EC56A5571BD02"/>
    <w:rsid w:val="00E329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8BEB899270C049DBB18D9B6C8B8800E52">
    <w:name w:val="8BEB899270C049DBB18D9B6C8B8800E52"/>
    <w:rsid w:val="00E329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1693E88B8BA489DB3FD00B80BAB699E2">
    <w:name w:val="A1693E88B8BA489DB3FD00B80BAB699E2"/>
    <w:rsid w:val="00E329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0B5ECB27825542768ACCC6ED24C6B8271">
    <w:name w:val="0B5ECB27825542768ACCC6ED24C6B8271"/>
    <w:rsid w:val="00E329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78EBF312FABB4781AE40C0EA801858FD1">
    <w:name w:val="78EBF312FABB4781AE40C0EA801858FD1"/>
    <w:rsid w:val="00E329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4253A87D21F74ABE857E92A9A91398E31">
    <w:name w:val="4253A87D21F74ABE857E92A9A91398E31"/>
    <w:rsid w:val="00E329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59E7BF718F34F808C5327C276DDF0116">
    <w:name w:val="159E7BF718F34F808C5327C276DDF0116"/>
    <w:rsid w:val="00E329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047E0A5B790420F9BC40FA55CE19C956">
    <w:name w:val="1047E0A5B790420F9BC40FA55CE19C956"/>
    <w:rsid w:val="00E329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ECB7B5EEC3B44F5DA838DAADC6857B756">
    <w:name w:val="ECB7B5EEC3B44F5DA838DAADC6857B756"/>
    <w:rsid w:val="00E329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6CDCC18C80A945EFA692EC56A5571BD03">
    <w:name w:val="6CDCC18C80A945EFA692EC56A5571BD03"/>
    <w:rsid w:val="00E329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8BEB899270C049DBB18D9B6C8B8800E53">
    <w:name w:val="8BEB899270C049DBB18D9B6C8B8800E53"/>
    <w:rsid w:val="00E329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1693E88B8BA489DB3FD00B80BAB699E3">
    <w:name w:val="A1693E88B8BA489DB3FD00B80BAB699E3"/>
    <w:rsid w:val="00E329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A815E6295A74E059F40E523EC28B9AE">
    <w:name w:val="CA815E6295A74E059F40E523EC28B9AE"/>
    <w:rsid w:val="00E329D1"/>
  </w:style>
  <w:style w:type="paragraph" w:customStyle="1" w:styleId="68C5C1B2E1AA41BC94C96EED59737695">
    <w:name w:val="68C5C1B2E1AA41BC94C96EED59737695"/>
    <w:rsid w:val="00E329D1"/>
  </w:style>
  <w:style w:type="paragraph" w:customStyle="1" w:styleId="C4196656B9C340199F8C1A5384B83CD9">
    <w:name w:val="C4196656B9C340199F8C1A5384B83CD9"/>
    <w:rsid w:val="00E329D1"/>
  </w:style>
  <w:style w:type="paragraph" w:customStyle="1" w:styleId="F5816693A3804FD686CF29526550AF0B">
    <w:name w:val="F5816693A3804FD686CF29526550AF0B"/>
    <w:rsid w:val="00E329D1"/>
  </w:style>
  <w:style w:type="paragraph" w:customStyle="1" w:styleId="8F81FBDF754D4C438ABCE92586A7E608">
    <w:name w:val="8F81FBDF754D4C438ABCE92586A7E608"/>
    <w:rsid w:val="00E329D1"/>
  </w:style>
  <w:style w:type="paragraph" w:customStyle="1" w:styleId="0B5ECB27825542768ACCC6ED24C6B8272">
    <w:name w:val="0B5ECB27825542768ACCC6ED24C6B8272"/>
    <w:rsid w:val="00E329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78EBF312FABB4781AE40C0EA801858FD2">
    <w:name w:val="78EBF312FABB4781AE40C0EA801858FD2"/>
    <w:rsid w:val="00E329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4253A87D21F74ABE857E92A9A91398E32">
    <w:name w:val="4253A87D21F74ABE857E92A9A91398E32"/>
    <w:rsid w:val="00E329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A815E6295A74E059F40E523EC28B9AE1">
    <w:name w:val="CA815E6295A74E059F40E523EC28B9AE1"/>
    <w:rsid w:val="00E329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68C5C1B2E1AA41BC94C96EED597376951">
    <w:name w:val="68C5C1B2E1AA41BC94C96EED597376951"/>
    <w:rsid w:val="00E329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4196656B9C340199F8C1A5384B83CD91">
    <w:name w:val="C4196656B9C340199F8C1A5384B83CD91"/>
    <w:rsid w:val="00E329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F5816693A3804FD686CF29526550AF0B1">
    <w:name w:val="F5816693A3804FD686CF29526550AF0B1"/>
    <w:rsid w:val="00E329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8F81FBDF754D4C438ABCE92586A7E6081">
    <w:name w:val="8F81FBDF754D4C438ABCE92586A7E6081"/>
    <w:rsid w:val="00E329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1693E88B8BA489DB3FD00B80BAB699E4">
    <w:name w:val="A1693E88B8BA489DB3FD00B80BAB699E4"/>
    <w:rsid w:val="00E329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0B5ECB27825542768ACCC6ED24C6B8273">
    <w:name w:val="0B5ECB27825542768ACCC6ED24C6B8273"/>
    <w:rsid w:val="00E329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78EBF312FABB4781AE40C0EA801858FD3">
    <w:name w:val="78EBF312FABB4781AE40C0EA801858FD3"/>
    <w:rsid w:val="00E329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4253A87D21F74ABE857E92A9A91398E33">
    <w:name w:val="4253A87D21F74ABE857E92A9A91398E33"/>
    <w:rsid w:val="00E329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A815E6295A74E059F40E523EC28B9AE2">
    <w:name w:val="CA815E6295A74E059F40E523EC28B9AE2"/>
    <w:rsid w:val="00E329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68C5C1B2E1AA41BC94C96EED597376952">
    <w:name w:val="68C5C1B2E1AA41BC94C96EED597376952"/>
    <w:rsid w:val="00E329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4196656B9C340199F8C1A5384B83CD92">
    <w:name w:val="C4196656B9C340199F8C1A5384B83CD92"/>
    <w:rsid w:val="00E329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F5816693A3804FD686CF29526550AF0B2">
    <w:name w:val="F5816693A3804FD686CF29526550AF0B2"/>
    <w:rsid w:val="00E329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8F81FBDF754D4C438ABCE92586A7E6082">
    <w:name w:val="8F81FBDF754D4C438ABCE92586A7E6082"/>
    <w:rsid w:val="00E329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1693E88B8BA489DB3FD00B80BAB699E5">
    <w:name w:val="A1693E88B8BA489DB3FD00B80BAB699E5"/>
    <w:rsid w:val="00E329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0B5ECB27825542768ACCC6ED24C6B8274">
    <w:name w:val="0B5ECB27825542768ACCC6ED24C6B8274"/>
    <w:rsid w:val="00E329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78EBF312FABB4781AE40C0EA801858FD4">
    <w:name w:val="78EBF312FABB4781AE40C0EA801858FD4"/>
    <w:rsid w:val="00E329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4253A87D21F74ABE857E92A9A91398E34">
    <w:name w:val="4253A87D21F74ABE857E92A9A91398E34"/>
    <w:rsid w:val="00E329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A815E6295A74E059F40E523EC28B9AE3">
    <w:name w:val="CA815E6295A74E059F40E523EC28B9AE3"/>
    <w:rsid w:val="00E329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68C5C1B2E1AA41BC94C96EED597376953">
    <w:name w:val="68C5C1B2E1AA41BC94C96EED597376953"/>
    <w:rsid w:val="00E329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4196656B9C340199F8C1A5384B83CD93">
    <w:name w:val="C4196656B9C340199F8C1A5384B83CD93"/>
    <w:rsid w:val="00E329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F5816693A3804FD686CF29526550AF0B3">
    <w:name w:val="F5816693A3804FD686CF29526550AF0B3"/>
    <w:rsid w:val="00E329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8F81FBDF754D4C438ABCE92586A7E6083">
    <w:name w:val="8F81FBDF754D4C438ABCE92586A7E6083"/>
    <w:rsid w:val="00E329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1693E88B8BA489DB3FD00B80BAB699E6">
    <w:name w:val="A1693E88B8BA489DB3FD00B80BAB699E6"/>
    <w:rsid w:val="00E329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0B5ECB27825542768ACCC6ED24C6B8275">
    <w:name w:val="0B5ECB27825542768ACCC6ED24C6B8275"/>
    <w:rsid w:val="00B638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78EBF312FABB4781AE40C0EA801858FD5">
    <w:name w:val="78EBF312FABB4781AE40C0EA801858FD5"/>
    <w:rsid w:val="00B638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4253A87D21F74ABE857E92A9A91398E35">
    <w:name w:val="4253A87D21F74ABE857E92A9A91398E35"/>
    <w:rsid w:val="00B638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A815E6295A74E059F40E523EC28B9AE4">
    <w:name w:val="CA815E6295A74E059F40E523EC28B9AE4"/>
    <w:rsid w:val="00B638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68C5C1B2E1AA41BC94C96EED597376954">
    <w:name w:val="68C5C1B2E1AA41BC94C96EED597376954"/>
    <w:rsid w:val="00B638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4196656B9C340199F8C1A5384B83CD94">
    <w:name w:val="C4196656B9C340199F8C1A5384B83CD94"/>
    <w:rsid w:val="00B638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F5816693A3804FD686CF29526550AF0B4">
    <w:name w:val="F5816693A3804FD686CF29526550AF0B4"/>
    <w:rsid w:val="00B638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8F81FBDF754D4C438ABCE92586A7E6084">
    <w:name w:val="8F81FBDF754D4C438ABCE92586A7E6084"/>
    <w:rsid w:val="00B638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0B5ECB27825542768ACCC6ED24C6B8276">
    <w:name w:val="0B5ECB27825542768ACCC6ED24C6B8276"/>
    <w:rsid w:val="00F742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78EBF312FABB4781AE40C0EA801858FD6">
    <w:name w:val="78EBF312FABB4781AE40C0EA801858FD6"/>
    <w:rsid w:val="00F742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4253A87D21F74ABE857E92A9A91398E36">
    <w:name w:val="4253A87D21F74ABE857E92A9A91398E36"/>
    <w:rsid w:val="00F742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A815E6295A74E059F40E523EC28B9AE5">
    <w:name w:val="CA815E6295A74E059F40E523EC28B9AE5"/>
    <w:rsid w:val="00F742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68C5C1B2E1AA41BC94C96EED597376955">
    <w:name w:val="68C5C1B2E1AA41BC94C96EED597376955"/>
    <w:rsid w:val="00F742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4196656B9C340199F8C1A5384B83CD95">
    <w:name w:val="C4196656B9C340199F8C1A5384B83CD95"/>
    <w:rsid w:val="00F742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F5816693A3804FD686CF29526550AF0B5">
    <w:name w:val="F5816693A3804FD686CF29526550AF0B5"/>
    <w:rsid w:val="00F742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A1802D021CD4D45AD5D2526AF795925">
    <w:name w:val="AA1802D021CD4D45AD5D2526AF795925"/>
    <w:rsid w:val="00F74244"/>
  </w:style>
  <w:style w:type="paragraph" w:customStyle="1" w:styleId="143FD612356B4D1EACA5C29237365854">
    <w:name w:val="143FD612356B4D1EACA5C29237365854"/>
    <w:rsid w:val="00F74244"/>
  </w:style>
  <w:style w:type="paragraph" w:customStyle="1" w:styleId="0B5ECB27825542768ACCC6ED24C6B8277">
    <w:name w:val="0B5ECB27825542768ACCC6ED24C6B8277"/>
    <w:rsid w:val="00F742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78EBF312FABB4781AE40C0EA801858FD7">
    <w:name w:val="78EBF312FABB4781AE40C0EA801858FD7"/>
    <w:rsid w:val="00F742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4253A87D21F74ABE857E92A9A91398E37">
    <w:name w:val="4253A87D21F74ABE857E92A9A91398E37"/>
    <w:rsid w:val="00F742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A815E6295A74E059F40E523EC28B9AE6">
    <w:name w:val="CA815E6295A74E059F40E523EC28B9AE6"/>
    <w:rsid w:val="00F742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68C5C1B2E1AA41BC94C96EED597376956">
    <w:name w:val="68C5C1B2E1AA41BC94C96EED597376956"/>
    <w:rsid w:val="00F742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4196656B9C340199F8C1A5384B83CD96">
    <w:name w:val="C4196656B9C340199F8C1A5384B83CD96"/>
    <w:rsid w:val="00F742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F5816693A3804FD686CF29526550AF0B6">
    <w:name w:val="F5816693A3804FD686CF29526550AF0B6"/>
    <w:rsid w:val="00F742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43FD612356B4D1EACA5C292373658541">
    <w:name w:val="143FD612356B4D1EACA5C292373658541"/>
    <w:rsid w:val="00F742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F1262181AD514E89B9C32801B228012A">
    <w:name w:val="F1262181AD514E89B9C32801B228012A"/>
    <w:rsid w:val="00F74244"/>
  </w:style>
  <w:style w:type="paragraph" w:customStyle="1" w:styleId="EB20EDA06F574B5CA31F1DC78A0C334A">
    <w:name w:val="EB20EDA06F574B5CA31F1DC78A0C334A"/>
    <w:rsid w:val="00F74244"/>
  </w:style>
  <w:style w:type="paragraph" w:customStyle="1" w:styleId="AF7CAAA75613499FB774DC0188896274">
    <w:name w:val="AF7CAAA75613499FB774DC0188896274"/>
    <w:rsid w:val="00F742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District Court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Lyle</dc:creator>
  <cp:keywords/>
  <dc:description/>
  <cp:lastModifiedBy>Mark McLain</cp:lastModifiedBy>
  <cp:revision>2</cp:revision>
  <dcterms:created xsi:type="dcterms:W3CDTF">2018-01-02T19:19:00Z</dcterms:created>
  <dcterms:modified xsi:type="dcterms:W3CDTF">2018-01-02T19:19:00Z</dcterms:modified>
</cp:coreProperties>
</file>